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9D" w:rsidRPr="004D0E56" w:rsidRDefault="00C6409D" w:rsidP="00591B2D">
      <w:pPr>
        <w:jc w:val="center"/>
        <w:rPr>
          <w:b/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>ПЛАН</w:t>
      </w:r>
    </w:p>
    <w:p w:rsidR="00C6409D" w:rsidRPr="004D0E56" w:rsidRDefault="00C6409D" w:rsidP="00591B2D">
      <w:pPr>
        <w:jc w:val="center"/>
        <w:rPr>
          <w:b/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>работы городского методического объединения</w:t>
      </w:r>
    </w:p>
    <w:p w:rsidR="00C6409D" w:rsidRPr="004D0E56" w:rsidRDefault="00C6409D" w:rsidP="00591B2D">
      <w:pPr>
        <w:jc w:val="center"/>
        <w:rPr>
          <w:b/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 xml:space="preserve">учителей </w:t>
      </w:r>
      <w:r w:rsidR="00DD07B1" w:rsidRPr="004D0E56">
        <w:rPr>
          <w:b/>
          <w:bCs/>
          <w:sz w:val="28"/>
          <w:szCs w:val="28"/>
        </w:rPr>
        <w:t>географии</w:t>
      </w:r>
    </w:p>
    <w:p w:rsidR="00C6409D" w:rsidRPr="004D0E56" w:rsidRDefault="00316D65" w:rsidP="00591B2D">
      <w:pPr>
        <w:jc w:val="center"/>
        <w:rPr>
          <w:b/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>на 2020-2021</w:t>
      </w:r>
      <w:r w:rsidR="00C6409D" w:rsidRPr="004D0E56">
        <w:rPr>
          <w:b/>
          <w:bCs/>
          <w:sz w:val="28"/>
          <w:szCs w:val="28"/>
        </w:rPr>
        <w:t xml:space="preserve"> учебный год</w:t>
      </w:r>
    </w:p>
    <w:p w:rsidR="00316D65" w:rsidRPr="004D0E56" w:rsidRDefault="00316D65" w:rsidP="00316D6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D07B1" w:rsidRPr="00293A53" w:rsidRDefault="00316D65" w:rsidP="00293A53">
      <w:pPr>
        <w:suppressAutoHyphens w:val="0"/>
        <w:jc w:val="right"/>
        <w:rPr>
          <w:rFonts w:eastAsia="Times New Roman"/>
          <w:i/>
          <w:sz w:val="28"/>
          <w:szCs w:val="28"/>
          <w:lang w:eastAsia="ru-RU"/>
        </w:rPr>
      </w:pPr>
      <w:r w:rsidRPr="00293A53">
        <w:rPr>
          <w:rFonts w:eastAsia="Times New Roman"/>
          <w:i/>
          <w:sz w:val="28"/>
          <w:szCs w:val="28"/>
          <w:lang w:eastAsia="ru-RU"/>
        </w:rPr>
        <w:t>Руководитель</w:t>
      </w:r>
      <w:r w:rsidR="00591B2D" w:rsidRPr="00293A53">
        <w:rPr>
          <w:rFonts w:eastAsia="Times New Roman"/>
          <w:i/>
          <w:sz w:val="28"/>
          <w:szCs w:val="28"/>
          <w:lang w:eastAsia="ru-RU"/>
        </w:rPr>
        <w:t>:</w:t>
      </w:r>
      <w:r w:rsidRPr="00293A53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DD07B1" w:rsidRPr="00293A53">
        <w:rPr>
          <w:rFonts w:eastAsia="Times New Roman"/>
          <w:i/>
          <w:sz w:val="28"/>
          <w:szCs w:val="28"/>
          <w:lang w:eastAsia="ru-RU"/>
        </w:rPr>
        <w:t>Хлимановская Оксана Викторовна</w:t>
      </w:r>
      <w:r w:rsidRPr="00293A53">
        <w:rPr>
          <w:rFonts w:eastAsia="Times New Roman"/>
          <w:i/>
          <w:sz w:val="28"/>
          <w:szCs w:val="28"/>
          <w:lang w:eastAsia="ru-RU"/>
        </w:rPr>
        <w:t>,</w:t>
      </w:r>
    </w:p>
    <w:p w:rsidR="00316D65" w:rsidRPr="00293A53" w:rsidRDefault="00316D65" w:rsidP="00293A53">
      <w:pPr>
        <w:suppressAutoHyphens w:val="0"/>
        <w:jc w:val="right"/>
        <w:rPr>
          <w:rFonts w:eastAsia="Times New Roman"/>
          <w:i/>
          <w:sz w:val="28"/>
          <w:szCs w:val="28"/>
          <w:lang w:eastAsia="ru-RU"/>
        </w:rPr>
      </w:pPr>
      <w:r w:rsidRPr="00293A53">
        <w:rPr>
          <w:rFonts w:eastAsia="Times New Roman"/>
          <w:i/>
          <w:sz w:val="28"/>
          <w:szCs w:val="28"/>
          <w:lang w:eastAsia="ru-RU"/>
        </w:rPr>
        <w:t xml:space="preserve"> учитель </w:t>
      </w:r>
      <w:r w:rsidR="00DD07B1" w:rsidRPr="00293A53">
        <w:rPr>
          <w:rFonts w:eastAsia="Times New Roman"/>
          <w:i/>
          <w:sz w:val="28"/>
          <w:szCs w:val="28"/>
          <w:lang w:eastAsia="ru-RU"/>
        </w:rPr>
        <w:t>географии</w:t>
      </w:r>
      <w:r w:rsidRPr="00293A53">
        <w:rPr>
          <w:rFonts w:eastAsia="Times New Roman"/>
          <w:i/>
          <w:sz w:val="28"/>
          <w:szCs w:val="28"/>
          <w:lang w:eastAsia="ru-RU"/>
        </w:rPr>
        <w:t xml:space="preserve"> МБОУ «</w:t>
      </w:r>
      <w:r w:rsidR="00DD07B1" w:rsidRPr="00293A53">
        <w:rPr>
          <w:rFonts w:eastAsia="Times New Roman"/>
          <w:i/>
          <w:sz w:val="28"/>
          <w:szCs w:val="28"/>
          <w:lang w:eastAsia="ru-RU"/>
        </w:rPr>
        <w:t>Средняя школа №7</w:t>
      </w:r>
      <w:r w:rsidRPr="00293A53">
        <w:rPr>
          <w:rFonts w:eastAsia="Times New Roman"/>
          <w:i/>
          <w:sz w:val="28"/>
          <w:szCs w:val="28"/>
          <w:lang w:eastAsia="ru-RU"/>
        </w:rPr>
        <w:t>»</w:t>
      </w:r>
    </w:p>
    <w:p w:rsidR="00C6409D" w:rsidRPr="004D0E56" w:rsidRDefault="00C6409D" w:rsidP="00C6409D">
      <w:pPr>
        <w:rPr>
          <w:b/>
          <w:bCs/>
          <w:sz w:val="28"/>
          <w:szCs w:val="28"/>
        </w:rPr>
      </w:pPr>
    </w:p>
    <w:p w:rsidR="002662DF" w:rsidRPr="004D0E56" w:rsidRDefault="002662DF" w:rsidP="00921D1E">
      <w:pPr>
        <w:ind w:firstLine="709"/>
        <w:jc w:val="both"/>
        <w:rPr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>Методическая тема</w:t>
      </w:r>
      <w:r w:rsidRPr="004D0E56">
        <w:rPr>
          <w:sz w:val="28"/>
          <w:szCs w:val="28"/>
        </w:rPr>
        <w:t>: повышение эффективности и качества обучения на основе современных подходов</w:t>
      </w:r>
      <w:r w:rsidR="00921D1E">
        <w:rPr>
          <w:sz w:val="28"/>
          <w:szCs w:val="28"/>
        </w:rPr>
        <w:t>, соответствующих</w:t>
      </w:r>
      <w:r w:rsidRPr="004D0E56">
        <w:rPr>
          <w:sz w:val="28"/>
          <w:szCs w:val="28"/>
        </w:rPr>
        <w:t xml:space="preserve"> ФГОС</w:t>
      </w:r>
      <w:r w:rsidR="00921D1E">
        <w:rPr>
          <w:sz w:val="28"/>
          <w:szCs w:val="28"/>
        </w:rPr>
        <w:t>,</w:t>
      </w:r>
      <w:r w:rsidRPr="004D0E56">
        <w:rPr>
          <w:sz w:val="28"/>
          <w:szCs w:val="28"/>
        </w:rPr>
        <w:t xml:space="preserve"> с учетом основных направлений и задач н</w:t>
      </w:r>
      <w:r w:rsidRPr="004D0E56">
        <w:rPr>
          <w:bCs/>
          <w:sz w:val="28"/>
          <w:szCs w:val="28"/>
        </w:rPr>
        <w:t>аци</w:t>
      </w:r>
      <w:r w:rsidR="00316D65" w:rsidRPr="004D0E56">
        <w:rPr>
          <w:bCs/>
          <w:sz w:val="28"/>
          <w:szCs w:val="28"/>
        </w:rPr>
        <w:t>онального проекта «Образование»</w:t>
      </w:r>
      <w:r w:rsidR="00921D1E">
        <w:rPr>
          <w:bCs/>
          <w:sz w:val="28"/>
          <w:szCs w:val="28"/>
        </w:rPr>
        <w:t xml:space="preserve"> и</w:t>
      </w:r>
      <w:r w:rsidR="00316D65" w:rsidRPr="004D0E56">
        <w:rPr>
          <w:bCs/>
          <w:sz w:val="28"/>
          <w:szCs w:val="28"/>
        </w:rPr>
        <w:t xml:space="preserve"> введением нового профессионального стандарта педагога.</w:t>
      </w:r>
    </w:p>
    <w:p w:rsidR="00AA4591" w:rsidRPr="004D0E56" w:rsidRDefault="00AA4591" w:rsidP="00C6409D">
      <w:pPr>
        <w:rPr>
          <w:b/>
          <w:bCs/>
          <w:sz w:val="28"/>
          <w:szCs w:val="28"/>
        </w:rPr>
      </w:pPr>
    </w:p>
    <w:p w:rsidR="00C75394" w:rsidRDefault="002662DF" w:rsidP="00C75394">
      <w:pPr>
        <w:ind w:firstLine="709"/>
        <w:jc w:val="both"/>
        <w:rPr>
          <w:sz w:val="28"/>
          <w:szCs w:val="28"/>
        </w:rPr>
      </w:pPr>
      <w:r w:rsidRPr="004D0E56">
        <w:rPr>
          <w:b/>
          <w:sz w:val="28"/>
          <w:szCs w:val="28"/>
        </w:rPr>
        <w:t>Цель</w:t>
      </w:r>
      <w:r w:rsidRPr="004D0E56">
        <w:rPr>
          <w:sz w:val="28"/>
          <w:szCs w:val="28"/>
        </w:rPr>
        <w:t xml:space="preserve">: </w:t>
      </w:r>
      <w:r w:rsidR="00C75394">
        <w:rPr>
          <w:sz w:val="28"/>
          <w:szCs w:val="28"/>
        </w:rPr>
        <w:t>с</w:t>
      </w:r>
      <w:r w:rsidR="00C75394" w:rsidRPr="00C75394">
        <w:rPr>
          <w:sz w:val="28"/>
          <w:szCs w:val="28"/>
        </w:rPr>
        <w:t xml:space="preserve">оздание условий для </w:t>
      </w:r>
      <w:r w:rsidR="00726963">
        <w:rPr>
          <w:sz w:val="28"/>
          <w:szCs w:val="28"/>
        </w:rPr>
        <w:t>повышения</w:t>
      </w:r>
      <w:r w:rsidR="0001695D" w:rsidRPr="0001695D">
        <w:rPr>
          <w:sz w:val="28"/>
          <w:szCs w:val="28"/>
        </w:rPr>
        <w:t xml:space="preserve"> качества </w:t>
      </w:r>
      <w:r w:rsidR="00726963" w:rsidRPr="0001695D">
        <w:rPr>
          <w:sz w:val="28"/>
          <w:szCs w:val="28"/>
        </w:rPr>
        <w:t>образования</w:t>
      </w:r>
      <w:r w:rsidR="00726963">
        <w:rPr>
          <w:sz w:val="28"/>
          <w:szCs w:val="28"/>
        </w:rPr>
        <w:t xml:space="preserve"> и </w:t>
      </w:r>
      <w:r w:rsidR="00726963" w:rsidRPr="00C75394">
        <w:rPr>
          <w:sz w:val="28"/>
          <w:szCs w:val="28"/>
        </w:rPr>
        <w:t>эффективности образовательного процесса</w:t>
      </w:r>
      <w:r w:rsidR="00726963" w:rsidRPr="0001695D">
        <w:rPr>
          <w:sz w:val="28"/>
          <w:szCs w:val="28"/>
        </w:rPr>
        <w:t xml:space="preserve"> </w:t>
      </w:r>
      <w:r w:rsidR="0001695D" w:rsidRPr="0001695D">
        <w:rPr>
          <w:sz w:val="28"/>
          <w:szCs w:val="28"/>
        </w:rPr>
        <w:t xml:space="preserve">через повышение уровня профессиональной компетентности </w:t>
      </w:r>
      <w:r w:rsidR="00726963">
        <w:rPr>
          <w:sz w:val="28"/>
          <w:szCs w:val="28"/>
        </w:rPr>
        <w:t>педагогов</w:t>
      </w:r>
      <w:r w:rsidR="00C75394" w:rsidRPr="00C75394">
        <w:rPr>
          <w:sz w:val="28"/>
          <w:szCs w:val="28"/>
        </w:rPr>
        <w:t>.</w:t>
      </w:r>
      <w:r w:rsidR="00C75394" w:rsidRPr="00C75394">
        <w:rPr>
          <w:sz w:val="28"/>
          <w:szCs w:val="28"/>
        </w:rPr>
        <w:cr/>
      </w:r>
    </w:p>
    <w:p w:rsidR="006931A4" w:rsidRPr="006931A4" w:rsidRDefault="006931A4" w:rsidP="000E1227">
      <w:pPr>
        <w:ind w:firstLine="709"/>
        <w:jc w:val="both"/>
        <w:rPr>
          <w:sz w:val="27"/>
          <w:szCs w:val="27"/>
        </w:rPr>
      </w:pPr>
      <w:r w:rsidRPr="006931A4">
        <w:rPr>
          <w:b/>
          <w:bCs/>
          <w:sz w:val="27"/>
          <w:szCs w:val="27"/>
        </w:rPr>
        <w:t>Задачи</w:t>
      </w:r>
      <w:r w:rsidRPr="006931A4">
        <w:rPr>
          <w:b/>
          <w:bCs/>
          <w:sz w:val="27"/>
          <w:szCs w:val="27"/>
        </w:rPr>
        <w:t>:</w:t>
      </w:r>
    </w:p>
    <w:p w:rsidR="002B09EF" w:rsidRDefault="006931A4" w:rsidP="006931A4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6931A4">
        <w:rPr>
          <w:rFonts w:eastAsia="Times New Roman"/>
          <w:sz w:val="28"/>
          <w:szCs w:val="28"/>
          <w:lang w:eastAsia="ru-RU"/>
        </w:rPr>
        <w:t xml:space="preserve">- </w:t>
      </w:r>
      <w:r w:rsidR="002B09EF">
        <w:rPr>
          <w:color w:val="000000"/>
          <w:sz w:val="28"/>
          <w:szCs w:val="28"/>
          <w:lang w:eastAsia="ru-RU"/>
        </w:rPr>
        <w:t xml:space="preserve">осуществлять </w:t>
      </w:r>
      <w:r w:rsidR="002B09EF" w:rsidRPr="004D0E56">
        <w:rPr>
          <w:color w:val="000000"/>
          <w:sz w:val="28"/>
          <w:szCs w:val="28"/>
          <w:lang w:eastAsia="ru-RU"/>
        </w:rPr>
        <w:t>и</w:t>
      </w:r>
      <w:r w:rsidR="002B09EF" w:rsidRPr="004D0E56">
        <w:rPr>
          <w:sz w:val="28"/>
          <w:szCs w:val="28"/>
        </w:rPr>
        <w:t>нформационно-методическое сопровождение деятельнос</w:t>
      </w:r>
      <w:r w:rsidR="002B09EF">
        <w:rPr>
          <w:sz w:val="28"/>
          <w:szCs w:val="28"/>
        </w:rPr>
        <w:t>ти учителей географии</w:t>
      </w:r>
      <w:r w:rsidR="002B09EF">
        <w:rPr>
          <w:sz w:val="28"/>
          <w:szCs w:val="28"/>
        </w:rPr>
        <w:t>;</w:t>
      </w:r>
    </w:p>
    <w:p w:rsidR="00377580" w:rsidRPr="006931A4" w:rsidRDefault="002B09EF" w:rsidP="006931A4">
      <w:pPr>
        <w:shd w:val="clear" w:color="auto" w:fill="FFFFFF"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6931A4" w:rsidRPr="002B09EF">
        <w:rPr>
          <w:sz w:val="27"/>
          <w:szCs w:val="27"/>
        </w:rPr>
        <w:t>с</w:t>
      </w:r>
      <w:r w:rsidR="006931A4" w:rsidRPr="002B09EF">
        <w:rPr>
          <w:sz w:val="27"/>
          <w:szCs w:val="27"/>
        </w:rPr>
        <w:t xml:space="preserve">овершенствовать педагогическое мастерство через внедрение </w:t>
      </w:r>
      <w:r w:rsidR="00093CB8" w:rsidRPr="00093CB8">
        <w:rPr>
          <w:sz w:val="27"/>
          <w:szCs w:val="27"/>
        </w:rPr>
        <w:t>современных образовательных технологий</w:t>
      </w:r>
      <w:r w:rsidR="00377580">
        <w:rPr>
          <w:sz w:val="27"/>
          <w:szCs w:val="27"/>
        </w:rPr>
        <w:t>,</w:t>
      </w:r>
      <w:r w:rsidR="00377580" w:rsidRPr="00377580">
        <w:rPr>
          <w:rFonts w:eastAsia="Times New Roman"/>
          <w:sz w:val="28"/>
          <w:szCs w:val="28"/>
          <w:lang w:eastAsia="ru-RU"/>
        </w:rPr>
        <w:t xml:space="preserve"> </w:t>
      </w:r>
      <w:r w:rsidR="00377580" w:rsidRPr="00377580">
        <w:rPr>
          <w:rFonts w:eastAsia="Times New Roman"/>
          <w:sz w:val="28"/>
          <w:szCs w:val="28"/>
          <w:lang w:eastAsia="ru-RU"/>
        </w:rPr>
        <w:t xml:space="preserve">направленных на реализацию ФГОС в условиях </w:t>
      </w:r>
      <w:r w:rsidR="00726963">
        <w:rPr>
          <w:rFonts w:eastAsia="Times New Roman"/>
          <w:sz w:val="28"/>
          <w:szCs w:val="28"/>
          <w:lang w:eastAsia="ru-RU"/>
        </w:rPr>
        <w:t>современных вызовов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B09EF" w:rsidRPr="002B09EF" w:rsidRDefault="006931A4" w:rsidP="002B09E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BatangChe" w:hAnsi="Times New Roman"/>
          <w:color w:val="000000"/>
          <w:sz w:val="28"/>
          <w:szCs w:val="28"/>
          <w:lang w:eastAsia="ru-RU"/>
        </w:rPr>
      </w:pPr>
      <w:r w:rsidRPr="002B09EF">
        <w:rPr>
          <w:rFonts w:ascii="Times New Roman" w:eastAsia="BatangChe" w:hAnsi="Times New Roman"/>
          <w:color w:val="414141"/>
          <w:sz w:val="27"/>
          <w:szCs w:val="27"/>
        </w:rPr>
        <w:t xml:space="preserve">- </w:t>
      </w:r>
      <w:r w:rsidRPr="002B09EF">
        <w:rPr>
          <w:rFonts w:ascii="Times New Roman" w:eastAsia="BatangChe" w:hAnsi="Times New Roman"/>
          <w:sz w:val="27"/>
          <w:szCs w:val="27"/>
        </w:rPr>
        <w:t>с</w:t>
      </w:r>
      <w:r w:rsidRPr="002B09EF">
        <w:rPr>
          <w:rFonts w:ascii="Times New Roman" w:eastAsia="BatangChe" w:hAnsi="Times New Roman"/>
          <w:sz w:val="27"/>
          <w:szCs w:val="27"/>
        </w:rPr>
        <w:t>озда</w:t>
      </w:r>
      <w:r w:rsidR="00B92F53">
        <w:rPr>
          <w:rFonts w:ascii="Times New Roman" w:eastAsia="BatangChe" w:hAnsi="Times New Roman"/>
          <w:sz w:val="27"/>
          <w:szCs w:val="27"/>
        </w:rPr>
        <w:t>вать</w:t>
      </w:r>
      <w:r w:rsidRPr="002B09EF">
        <w:rPr>
          <w:rFonts w:ascii="Times New Roman" w:eastAsia="BatangChe" w:hAnsi="Times New Roman"/>
          <w:sz w:val="27"/>
          <w:szCs w:val="27"/>
        </w:rPr>
        <w:t xml:space="preserve"> условия для успешного внедрения педагогами выбранного УМК по географии</w:t>
      </w:r>
      <w:r w:rsidRPr="002B09EF">
        <w:rPr>
          <w:rFonts w:ascii="Times New Roman" w:eastAsia="BatangChe" w:hAnsi="Times New Roman"/>
          <w:sz w:val="27"/>
          <w:szCs w:val="27"/>
        </w:rPr>
        <w:t>;</w:t>
      </w:r>
      <w:r w:rsidR="002B09EF" w:rsidRPr="002B09EF">
        <w:rPr>
          <w:rFonts w:ascii="Times New Roman" w:eastAsia="BatangChe" w:hAnsi="Times New Roman"/>
          <w:color w:val="000000"/>
          <w:sz w:val="28"/>
          <w:szCs w:val="28"/>
          <w:lang w:eastAsia="ru-RU"/>
        </w:rPr>
        <w:t xml:space="preserve"> </w:t>
      </w:r>
    </w:p>
    <w:p w:rsidR="006931A4" w:rsidRPr="006931A4" w:rsidRDefault="002B09EF" w:rsidP="00B92F53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26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</w:t>
      </w: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систему методической работы, направленн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развитие профессиональных компетенций педагогов с целью повышения качества знаний по предмету; </w:t>
      </w:r>
    </w:p>
    <w:p w:rsidR="002B09EF" w:rsidRPr="004D0E56" w:rsidRDefault="002B09EF" w:rsidP="002B09E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E56">
        <w:rPr>
          <w:rFonts w:ascii="Times New Roman" w:hAnsi="Times New Roman"/>
          <w:sz w:val="28"/>
          <w:szCs w:val="28"/>
        </w:rPr>
        <w:t>-</w:t>
      </w:r>
      <w:r w:rsidRPr="004D0E56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4D0E56">
        <w:rPr>
          <w:rFonts w:ascii="Times New Roman" w:hAnsi="Times New Roman"/>
          <w:sz w:val="28"/>
          <w:szCs w:val="28"/>
        </w:rPr>
        <w:t>созда</w:t>
      </w:r>
      <w:r w:rsidR="00B92F53">
        <w:rPr>
          <w:rFonts w:ascii="Times New Roman" w:hAnsi="Times New Roman"/>
          <w:sz w:val="28"/>
          <w:szCs w:val="28"/>
        </w:rPr>
        <w:t>ва</w:t>
      </w:r>
      <w:r w:rsidRPr="004D0E56">
        <w:rPr>
          <w:rFonts w:ascii="Times New Roman" w:hAnsi="Times New Roman"/>
          <w:sz w:val="28"/>
          <w:szCs w:val="28"/>
        </w:rPr>
        <w:t>ть услови</w:t>
      </w:r>
      <w:r>
        <w:rPr>
          <w:rFonts w:ascii="Times New Roman" w:hAnsi="Times New Roman"/>
          <w:sz w:val="28"/>
          <w:szCs w:val="28"/>
        </w:rPr>
        <w:t>я</w:t>
      </w:r>
      <w:r w:rsidRPr="004D0E56">
        <w:rPr>
          <w:rFonts w:ascii="Times New Roman" w:hAnsi="Times New Roman"/>
          <w:sz w:val="28"/>
          <w:szCs w:val="28"/>
        </w:rPr>
        <w:t xml:space="preserve"> для профессионального роста педагогов, </w:t>
      </w: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>выявлени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распространени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лучших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педагогических </w:t>
      </w: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>практик в рамках реализации национального проекта «Образование» и введения профстандарта «Педагог»;</w:t>
      </w:r>
    </w:p>
    <w:p w:rsidR="00726963" w:rsidRDefault="002B09EF" w:rsidP="00726963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26963" w:rsidRPr="00B92F53">
        <w:rPr>
          <w:rFonts w:ascii="Times New Roman" w:hAnsi="Times New Roman"/>
          <w:sz w:val="28"/>
          <w:szCs w:val="28"/>
        </w:rPr>
        <w:t>продолжить работу по диссеминации опыта учителей города, в том числе посредством сетевого взаимодействия</w:t>
      </w:r>
      <w:r w:rsidR="003D2D0C">
        <w:rPr>
          <w:rFonts w:ascii="Times New Roman" w:hAnsi="Times New Roman"/>
          <w:sz w:val="28"/>
          <w:szCs w:val="28"/>
        </w:rPr>
        <w:t xml:space="preserve">; </w:t>
      </w:r>
    </w:p>
    <w:p w:rsidR="00726963" w:rsidRPr="00726963" w:rsidRDefault="00726963" w:rsidP="00726963">
      <w:pPr>
        <w:pStyle w:val="a8"/>
        <w:spacing w:after="0" w:line="240" w:lineRule="auto"/>
        <w:ind w:left="0"/>
        <w:contextualSpacing w:val="0"/>
        <w:jc w:val="both"/>
        <w:rPr>
          <w:color w:val="414141"/>
          <w:sz w:val="27"/>
          <w:szCs w:val="27"/>
        </w:rPr>
      </w:pPr>
      <w:r w:rsidRPr="00B92F53">
        <w:rPr>
          <w:rFonts w:ascii="Times New Roman" w:hAnsi="Times New Roman"/>
          <w:sz w:val="28"/>
          <w:szCs w:val="28"/>
        </w:rPr>
        <w:t xml:space="preserve">- </w:t>
      </w:r>
      <w:r w:rsidRPr="002B0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693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</w:t>
      </w:r>
      <w:r w:rsidRPr="002B0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r w:rsidRPr="00693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</w:t>
      </w:r>
      <w:r w:rsidRPr="002B0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93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 к самообразованию, дальнейшему профессиональному</w:t>
      </w:r>
      <w:r w:rsidRPr="002B0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3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росту, к поиску новых подходов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методов преподавания географии;</w:t>
      </w:r>
      <w:r w:rsidRPr="00B92F53">
        <w:rPr>
          <w:color w:val="414141"/>
          <w:sz w:val="27"/>
          <w:szCs w:val="27"/>
        </w:rPr>
        <w:t xml:space="preserve"> </w:t>
      </w:r>
    </w:p>
    <w:p w:rsidR="002B09EF" w:rsidRDefault="002B09EF" w:rsidP="002B09E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популяризации географии как науки среди обучающихся и общества в целом.</w:t>
      </w:r>
    </w:p>
    <w:p w:rsidR="003D2D0C" w:rsidRDefault="003D2D0C" w:rsidP="006B3F65">
      <w:pPr>
        <w:pStyle w:val="ab"/>
        <w:rPr>
          <w:b/>
          <w:szCs w:val="28"/>
        </w:rPr>
      </w:pPr>
    </w:p>
    <w:p w:rsidR="0005686E" w:rsidRDefault="0005686E" w:rsidP="0005686E">
      <w:pPr>
        <w:ind w:left="360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2C00B9">
        <w:rPr>
          <w:b/>
          <w:sz w:val="28"/>
          <w:szCs w:val="28"/>
        </w:rPr>
        <w:t>Направления деятельности городского методического объединения</w:t>
      </w:r>
    </w:p>
    <w:p w:rsidR="002C00B9" w:rsidRPr="002C00B9" w:rsidRDefault="002C00B9" w:rsidP="0005686E">
      <w:pPr>
        <w:ind w:left="360"/>
        <w:jc w:val="both"/>
        <w:rPr>
          <w:b/>
          <w:sz w:val="28"/>
          <w:szCs w:val="28"/>
        </w:rPr>
      </w:pPr>
    </w:p>
    <w:p w:rsidR="0005686E" w:rsidRPr="002C00B9" w:rsidRDefault="0005686E" w:rsidP="002C00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2C00B9">
        <w:rPr>
          <w:rFonts w:ascii="Times New Roman" w:hAnsi="Times New Roman"/>
          <w:b/>
          <w:sz w:val="28"/>
          <w:szCs w:val="28"/>
        </w:rPr>
        <w:t>Аналитическая деятельность</w:t>
      </w:r>
    </w:p>
    <w:p w:rsidR="002C00B9" w:rsidRPr="002C00B9" w:rsidRDefault="002C00B9" w:rsidP="002C00B9">
      <w:pPr>
        <w:pStyle w:val="a8"/>
        <w:ind w:left="644"/>
        <w:jc w:val="both"/>
        <w:rPr>
          <w:rFonts w:ascii="Times New Roman" w:hAnsi="Times New Roman"/>
          <w:sz w:val="28"/>
          <w:szCs w:val="28"/>
        </w:rPr>
      </w:pPr>
      <w:r w:rsidRPr="002C00B9">
        <w:rPr>
          <w:rFonts w:ascii="Times New Roman" w:hAnsi="Times New Roman"/>
          <w:sz w:val="28"/>
          <w:szCs w:val="28"/>
        </w:rPr>
        <w:t>- Создание базы данных учителей географии ОО г.</w:t>
      </w:r>
      <w:r w:rsidR="00627DBD">
        <w:rPr>
          <w:rFonts w:ascii="Times New Roman" w:hAnsi="Times New Roman"/>
          <w:sz w:val="28"/>
          <w:szCs w:val="28"/>
        </w:rPr>
        <w:t xml:space="preserve"> </w:t>
      </w:r>
      <w:r w:rsidRPr="002C00B9">
        <w:rPr>
          <w:rFonts w:ascii="Times New Roman" w:hAnsi="Times New Roman"/>
          <w:sz w:val="28"/>
          <w:szCs w:val="28"/>
        </w:rPr>
        <w:t>Смоленска</w:t>
      </w:r>
      <w:r w:rsidR="00627DBD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2C00B9" w:rsidRDefault="002C00B9" w:rsidP="002C00B9">
      <w:pPr>
        <w:pStyle w:val="a8"/>
        <w:ind w:left="644"/>
        <w:jc w:val="both"/>
        <w:rPr>
          <w:rFonts w:ascii="Times New Roman" w:hAnsi="Times New Roman"/>
          <w:sz w:val="28"/>
          <w:szCs w:val="28"/>
        </w:rPr>
      </w:pPr>
      <w:r w:rsidRPr="002C00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2C00B9">
        <w:rPr>
          <w:rFonts w:ascii="Times New Roman" w:hAnsi="Times New Roman"/>
          <w:sz w:val="28"/>
          <w:szCs w:val="28"/>
        </w:rPr>
        <w:t xml:space="preserve">ониторинг профессиональных и информационных потребностей учителей географии ОО </w:t>
      </w:r>
      <w:proofErr w:type="spellStart"/>
      <w:r w:rsidRPr="002C00B9">
        <w:rPr>
          <w:rFonts w:ascii="Times New Roman" w:hAnsi="Times New Roman"/>
          <w:sz w:val="28"/>
          <w:szCs w:val="28"/>
        </w:rPr>
        <w:t>г.Смоленска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00B9" w:rsidRDefault="002C00B9" w:rsidP="002C00B9">
      <w:pPr>
        <w:pStyle w:val="a8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</w:t>
      </w:r>
      <w:r w:rsidRPr="002C00B9">
        <w:rPr>
          <w:rFonts w:ascii="Times New Roman" w:hAnsi="Times New Roman"/>
          <w:sz w:val="28"/>
          <w:szCs w:val="28"/>
        </w:rPr>
        <w:t>зучение и анализ работы ГМО, определение направлений ее совершенствования</w:t>
      </w:r>
      <w:r>
        <w:rPr>
          <w:rFonts w:ascii="Times New Roman" w:hAnsi="Times New Roman"/>
          <w:sz w:val="28"/>
          <w:szCs w:val="28"/>
        </w:rPr>
        <w:t>;</w:t>
      </w:r>
    </w:p>
    <w:p w:rsidR="002C00B9" w:rsidRDefault="002C00B9" w:rsidP="002C00B9">
      <w:pPr>
        <w:pStyle w:val="a8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C00B9">
        <w:rPr>
          <w:rFonts w:ascii="Times New Roman" w:hAnsi="Times New Roman"/>
          <w:sz w:val="28"/>
          <w:szCs w:val="28"/>
        </w:rPr>
        <w:t>ыявление затруднений дидактического и методического характера в образовательном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2C00B9" w:rsidRDefault="002C00B9" w:rsidP="002C00B9">
      <w:pPr>
        <w:pStyle w:val="a8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C00B9">
        <w:rPr>
          <w:rFonts w:ascii="Times New Roman" w:hAnsi="Times New Roman"/>
          <w:sz w:val="28"/>
          <w:szCs w:val="28"/>
        </w:rPr>
        <w:t>зучение, обобщение и распространение передового педагогического опыта</w:t>
      </w:r>
      <w:r>
        <w:rPr>
          <w:rFonts w:ascii="Times New Roman" w:hAnsi="Times New Roman"/>
          <w:sz w:val="28"/>
          <w:szCs w:val="28"/>
        </w:rPr>
        <w:t>;</w:t>
      </w:r>
    </w:p>
    <w:p w:rsidR="002C00B9" w:rsidRDefault="002C00B9" w:rsidP="002C00B9">
      <w:pPr>
        <w:pStyle w:val="a8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2C00B9">
        <w:rPr>
          <w:rFonts w:ascii="Times New Roman" w:hAnsi="Times New Roman"/>
          <w:sz w:val="28"/>
          <w:szCs w:val="28"/>
        </w:rPr>
        <w:t xml:space="preserve">нализ муниципального этапа </w:t>
      </w:r>
      <w:proofErr w:type="spellStart"/>
      <w:r w:rsidRPr="002C00B9"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686E" w:rsidRPr="002C00B9" w:rsidRDefault="0005686E" w:rsidP="0005686E">
      <w:pPr>
        <w:ind w:left="284"/>
        <w:jc w:val="both"/>
        <w:rPr>
          <w:sz w:val="28"/>
          <w:szCs w:val="28"/>
        </w:rPr>
      </w:pPr>
      <w:r w:rsidRPr="002C00B9">
        <w:rPr>
          <w:b/>
          <w:sz w:val="28"/>
          <w:szCs w:val="28"/>
        </w:rPr>
        <w:t>2.</w:t>
      </w:r>
      <w:r w:rsidRPr="002C00B9">
        <w:rPr>
          <w:sz w:val="28"/>
          <w:szCs w:val="28"/>
        </w:rPr>
        <w:t xml:space="preserve"> </w:t>
      </w:r>
      <w:r w:rsidRPr="002C00B9">
        <w:rPr>
          <w:b/>
          <w:sz w:val="28"/>
          <w:szCs w:val="28"/>
        </w:rPr>
        <w:t>Информационное</w:t>
      </w:r>
      <w:r w:rsidRPr="002C00B9">
        <w:rPr>
          <w:sz w:val="28"/>
          <w:szCs w:val="28"/>
        </w:rPr>
        <w:t xml:space="preserve"> - изучение, структурирование информационных потоков, обеспечение педагогических кадров актуальной информацией</w:t>
      </w:r>
      <w:r w:rsidRPr="002C00B9">
        <w:rPr>
          <w:sz w:val="28"/>
          <w:szCs w:val="28"/>
        </w:rPr>
        <w:t>.</w:t>
      </w:r>
      <w:r w:rsidRPr="002C00B9">
        <w:rPr>
          <w:sz w:val="28"/>
          <w:szCs w:val="28"/>
        </w:rPr>
        <w:t xml:space="preserve"> </w:t>
      </w:r>
    </w:p>
    <w:p w:rsidR="0005686E" w:rsidRPr="002C00B9" w:rsidRDefault="0005686E" w:rsidP="0005686E">
      <w:pPr>
        <w:ind w:firstLine="426"/>
        <w:jc w:val="both"/>
        <w:rPr>
          <w:sz w:val="28"/>
          <w:szCs w:val="28"/>
        </w:rPr>
      </w:pPr>
      <w:r w:rsidRPr="002C00B9">
        <w:rPr>
          <w:sz w:val="28"/>
          <w:szCs w:val="28"/>
        </w:rPr>
        <w:t xml:space="preserve"> - Формирование банка педагогической информации (нормативно-правовой, научно-методической, методической и др.)</w:t>
      </w:r>
      <w:r w:rsidRPr="002C00B9">
        <w:rPr>
          <w:sz w:val="28"/>
          <w:szCs w:val="28"/>
        </w:rPr>
        <w:t>;</w:t>
      </w:r>
    </w:p>
    <w:p w:rsidR="0005686E" w:rsidRPr="002C00B9" w:rsidRDefault="0005686E" w:rsidP="0005686E">
      <w:pPr>
        <w:ind w:firstLine="426"/>
        <w:jc w:val="both"/>
        <w:rPr>
          <w:sz w:val="28"/>
          <w:szCs w:val="28"/>
        </w:rPr>
      </w:pPr>
      <w:r w:rsidRPr="002C00B9">
        <w:rPr>
          <w:sz w:val="28"/>
          <w:szCs w:val="28"/>
        </w:rPr>
        <w:t xml:space="preserve">- </w:t>
      </w:r>
      <w:r w:rsidRPr="002C00B9">
        <w:rPr>
          <w:sz w:val="28"/>
          <w:szCs w:val="28"/>
        </w:rPr>
        <w:t>о</w:t>
      </w:r>
      <w:r w:rsidRPr="002C00B9">
        <w:rPr>
          <w:sz w:val="28"/>
          <w:szCs w:val="28"/>
        </w:rPr>
        <w:t>знакомление членов ГМО с новинками педагогической, психологической, методической и научно-популярной литературы на бумажных и электронных носителях</w:t>
      </w:r>
      <w:r w:rsidRPr="002C00B9">
        <w:rPr>
          <w:sz w:val="28"/>
          <w:szCs w:val="28"/>
        </w:rPr>
        <w:t>;</w:t>
      </w:r>
    </w:p>
    <w:p w:rsidR="0005686E" w:rsidRPr="002C00B9" w:rsidRDefault="0005686E" w:rsidP="0005686E">
      <w:pPr>
        <w:jc w:val="both"/>
        <w:rPr>
          <w:sz w:val="28"/>
          <w:szCs w:val="28"/>
        </w:rPr>
      </w:pPr>
      <w:r w:rsidRPr="002C00B9">
        <w:rPr>
          <w:sz w:val="28"/>
          <w:szCs w:val="28"/>
        </w:rPr>
        <w:t xml:space="preserve">-  </w:t>
      </w:r>
      <w:r w:rsidRPr="002C00B9">
        <w:rPr>
          <w:sz w:val="28"/>
          <w:szCs w:val="28"/>
        </w:rPr>
        <w:t>и</w:t>
      </w:r>
      <w:r w:rsidRPr="002C00B9">
        <w:rPr>
          <w:sz w:val="28"/>
          <w:szCs w:val="28"/>
        </w:rPr>
        <w:t xml:space="preserve">нформирование о новых направлениях в развитии </w:t>
      </w:r>
      <w:r w:rsidRPr="002C00B9">
        <w:rPr>
          <w:sz w:val="28"/>
          <w:szCs w:val="28"/>
        </w:rPr>
        <w:t>общего</w:t>
      </w:r>
      <w:r w:rsidRPr="002C00B9">
        <w:rPr>
          <w:sz w:val="28"/>
          <w:szCs w:val="28"/>
        </w:rPr>
        <w:t xml:space="preserve"> образования, о содержании образовательных программ, новых учебниках, УМК, рекомендациях и т.д.</w:t>
      </w:r>
    </w:p>
    <w:p w:rsidR="0005686E" w:rsidRPr="002C00B9" w:rsidRDefault="0005686E" w:rsidP="009563EA">
      <w:pPr>
        <w:ind w:firstLine="284"/>
        <w:jc w:val="both"/>
        <w:rPr>
          <w:sz w:val="28"/>
          <w:szCs w:val="28"/>
        </w:rPr>
      </w:pPr>
      <w:r w:rsidRPr="002C00B9">
        <w:rPr>
          <w:b/>
          <w:sz w:val="28"/>
          <w:szCs w:val="28"/>
        </w:rPr>
        <w:t>3.</w:t>
      </w:r>
      <w:r w:rsidRPr="002C00B9">
        <w:rPr>
          <w:sz w:val="28"/>
          <w:szCs w:val="28"/>
        </w:rPr>
        <w:t xml:space="preserve"> </w:t>
      </w:r>
      <w:r w:rsidRPr="002C00B9">
        <w:rPr>
          <w:b/>
          <w:sz w:val="28"/>
          <w:szCs w:val="28"/>
        </w:rPr>
        <w:t>Организационно-методическое</w:t>
      </w:r>
      <w:r w:rsidRPr="002C00B9">
        <w:rPr>
          <w:sz w:val="28"/>
          <w:szCs w:val="28"/>
        </w:rPr>
        <w:t xml:space="preserve"> - организация деятельности педагогических кадров по проектированию содержания, форм и способов повышения квалификации и профессионального развития с учетом индивидуального ур</w:t>
      </w:r>
      <w:r w:rsidRPr="002C00B9">
        <w:rPr>
          <w:sz w:val="28"/>
          <w:szCs w:val="28"/>
        </w:rPr>
        <w:t>овня профессионального развития</w:t>
      </w:r>
      <w:r w:rsidRPr="002C00B9">
        <w:rPr>
          <w:sz w:val="28"/>
          <w:szCs w:val="28"/>
        </w:rPr>
        <w:t>.</w:t>
      </w:r>
    </w:p>
    <w:p w:rsidR="0005686E" w:rsidRPr="002C00B9" w:rsidRDefault="0005686E" w:rsidP="0005686E">
      <w:pPr>
        <w:ind w:firstLine="426"/>
        <w:jc w:val="both"/>
        <w:rPr>
          <w:sz w:val="28"/>
          <w:szCs w:val="28"/>
        </w:rPr>
      </w:pPr>
      <w:r w:rsidRPr="002C00B9">
        <w:rPr>
          <w:sz w:val="28"/>
          <w:szCs w:val="28"/>
        </w:rPr>
        <w:t>- Изучение запросов, методическое сопровождение и оказание практической помощи: молодым специалистам, учителям в период подготовки к аттестации</w:t>
      </w:r>
      <w:r w:rsidRPr="002C00B9">
        <w:rPr>
          <w:sz w:val="28"/>
          <w:szCs w:val="28"/>
        </w:rPr>
        <w:t>;</w:t>
      </w:r>
    </w:p>
    <w:p w:rsidR="009563EA" w:rsidRPr="002C00B9" w:rsidRDefault="009563EA" w:rsidP="0005686E">
      <w:pPr>
        <w:ind w:firstLine="426"/>
        <w:jc w:val="both"/>
        <w:rPr>
          <w:sz w:val="28"/>
          <w:szCs w:val="28"/>
        </w:rPr>
      </w:pPr>
      <w:r w:rsidRPr="002C00B9">
        <w:rPr>
          <w:sz w:val="28"/>
          <w:szCs w:val="28"/>
        </w:rPr>
        <w:t>- прогнозирование и планирование повышения квалификации учителей;</w:t>
      </w:r>
    </w:p>
    <w:p w:rsidR="0005686E" w:rsidRPr="002C00B9" w:rsidRDefault="0005686E" w:rsidP="0005686E">
      <w:pPr>
        <w:ind w:firstLine="426"/>
        <w:jc w:val="both"/>
        <w:rPr>
          <w:sz w:val="28"/>
          <w:szCs w:val="28"/>
        </w:rPr>
      </w:pPr>
      <w:r w:rsidRPr="002C00B9">
        <w:rPr>
          <w:sz w:val="28"/>
          <w:szCs w:val="28"/>
        </w:rPr>
        <w:t xml:space="preserve">- </w:t>
      </w:r>
      <w:r w:rsidR="009563EA" w:rsidRPr="002C00B9">
        <w:rPr>
          <w:sz w:val="28"/>
          <w:szCs w:val="28"/>
        </w:rPr>
        <w:t>участие</w:t>
      </w:r>
      <w:r w:rsidRPr="002C00B9">
        <w:rPr>
          <w:sz w:val="28"/>
          <w:szCs w:val="28"/>
        </w:rPr>
        <w:t xml:space="preserve"> </w:t>
      </w:r>
      <w:r w:rsidRPr="002C00B9">
        <w:rPr>
          <w:sz w:val="28"/>
          <w:szCs w:val="28"/>
        </w:rPr>
        <w:t>в подготовке и проведении методических мероприятий, школьн</w:t>
      </w:r>
      <w:r w:rsidR="009563EA" w:rsidRPr="002C00B9">
        <w:rPr>
          <w:sz w:val="28"/>
          <w:szCs w:val="28"/>
        </w:rPr>
        <w:t>ого и муниципального этапов Всероссийской олимпиады школьников,</w:t>
      </w:r>
      <w:r w:rsidRPr="002C00B9">
        <w:rPr>
          <w:sz w:val="28"/>
          <w:szCs w:val="28"/>
        </w:rPr>
        <w:t xml:space="preserve"> конференций учащихся</w:t>
      </w:r>
      <w:r w:rsidR="009563EA" w:rsidRPr="002C00B9">
        <w:rPr>
          <w:sz w:val="28"/>
          <w:szCs w:val="28"/>
        </w:rPr>
        <w:t xml:space="preserve"> и т.д.</w:t>
      </w:r>
    </w:p>
    <w:p w:rsidR="009563EA" w:rsidRPr="002C00B9" w:rsidRDefault="009563EA" w:rsidP="009563EA">
      <w:pPr>
        <w:ind w:firstLine="284"/>
        <w:jc w:val="both"/>
        <w:rPr>
          <w:b/>
          <w:sz w:val="28"/>
          <w:szCs w:val="28"/>
          <w:lang w:eastAsia="en-US"/>
        </w:rPr>
      </w:pPr>
      <w:r w:rsidRPr="002C00B9">
        <w:rPr>
          <w:b/>
          <w:sz w:val="28"/>
          <w:szCs w:val="28"/>
        </w:rPr>
        <w:t>4.</w:t>
      </w:r>
      <w:r w:rsidRPr="002C00B9">
        <w:rPr>
          <w:sz w:val="28"/>
          <w:szCs w:val="28"/>
        </w:rPr>
        <w:t xml:space="preserve"> </w:t>
      </w:r>
      <w:r w:rsidRPr="002C00B9">
        <w:rPr>
          <w:b/>
          <w:sz w:val="28"/>
          <w:szCs w:val="28"/>
          <w:lang w:eastAsia="en-US"/>
        </w:rPr>
        <w:t>Консультационная</w:t>
      </w:r>
      <w:r w:rsidRPr="002C00B9">
        <w:rPr>
          <w:b/>
          <w:spacing w:val="-4"/>
          <w:sz w:val="28"/>
          <w:szCs w:val="28"/>
          <w:lang w:eastAsia="en-US"/>
        </w:rPr>
        <w:t xml:space="preserve"> </w:t>
      </w:r>
      <w:r w:rsidRPr="002C00B9">
        <w:rPr>
          <w:b/>
          <w:sz w:val="28"/>
          <w:szCs w:val="28"/>
          <w:lang w:eastAsia="en-US"/>
        </w:rPr>
        <w:t>деятельность</w:t>
      </w:r>
    </w:p>
    <w:p w:rsidR="009563EA" w:rsidRPr="002C00B9" w:rsidRDefault="009563EA" w:rsidP="009563EA">
      <w:pPr>
        <w:ind w:firstLine="284"/>
        <w:jc w:val="both"/>
        <w:rPr>
          <w:sz w:val="28"/>
          <w:szCs w:val="28"/>
        </w:rPr>
      </w:pPr>
      <w:r w:rsidRPr="002C00B9">
        <w:rPr>
          <w:sz w:val="28"/>
          <w:szCs w:val="28"/>
        </w:rPr>
        <w:t>- Организация консультационной работы для учителей по вопросам методики преподавания и воспитания;</w:t>
      </w:r>
    </w:p>
    <w:p w:rsidR="009563EA" w:rsidRPr="002C00B9" w:rsidRDefault="009563EA" w:rsidP="009563EA">
      <w:pPr>
        <w:ind w:firstLine="284"/>
        <w:jc w:val="both"/>
        <w:rPr>
          <w:sz w:val="28"/>
          <w:szCs w:val="28"/>
        </w:rPr>
      </w:pPr>
      <w:r w:rsidRPr="002C00B9">
        <w:rPr>
          <w:sz w:val="28"/>
          <w:szCs w:val="28"/>
        </w:rPr>
        <w:t>- популяризация и разъяснение результатов новейших педагогических и психологических исследований и мониторингов (международные исследования, функциональная грамотность, и т.д.);</w:t>
      </w:r>
    </w:p>
    <w:p w:rsidR="009563EA" w:rsidRPr="002C00B9" w:rsidRDefault="009563EA" w:rsidP="009563EA">
      <w:pPr>
        <w:ind w:firstLine="284"/>
        <w:jc w:val="both"/>
        <w:rPr>
          <w:sz w:val="28"/>
          <w:szCs w:val="28"/>
        </w:rPr>
      </w:pPr>
      <w:r w:rsidRPr="002C00B9">
        <w:rPr>
          <w:sz w:val="28"/>
          <w:szCs w:val="28"/>
        </w:rPr>
        <w:t>- индивидуальные консультации.</w:t>
      </w:r>
    </w:p>
    <w:p w:rsidR="0005686E" w:rsidRPr="002C00B9" w:rsidRDefault="009563EA" w:rsidP="009563EA">
      <w:pPr>
        <w:ind w:firstLine="284"/>
        <w:jc w:val="both"/>
        <w:rPr>
          <w:b/>
          <w:sz w:val="28"/>
          <w:szCs w:val="28"/>
        </w:rPr>
      </w:pPr>
      <w:r w:rsidRPr="002C00B9">
        <w:rPr>
          <w:b/>
          <w:sz w:val="28"/>
          <w:szCs w:val="28"/>
        </w:rPr>
        <w:t xml:space="preserve">5. </w:t>
      </w:r>
      <w:r w:rsidR="0005686E" w:rsidRPr="002C00B9">
        <w:rPr>
          <w:b/>
          <w:sz w:val="28"/>
          <w:szCs w:val="28"/>
        </w:rPr>
        <w:t xml:space="preserve">Экспертное </w:t>
      </w:r>
    </w:p>
    <w:p w:rsidR="0005686E" w:rsidRPr="002C00B9" w:rsidRDefault="0005686E" w:rsidP="0005686E">
      <w:pPr>
        <w:ind w:firstLine="360"/>
        <w:jc w:val="both"/>
        <w:rPr>
          <w:sz w:val="28"/>
          <w:szCs w:val="28"/>
        </w:rPr>
      </w:pPr>
      <w:r w:rsidRPr="002C00B9">
        <w:rPr>
          <w:sz w:val="28"/>
          <w:szCs w:val="28"/>
        </w:rPr>
        <w:t>- Первичная экспертиза методических разработок, рекомендаций, других продуктов методической деятельности педагогов, выработка предложений по улучшению, дальнейшему развитию деятельности</w:t>
      </w:r>
      <w:r w:rsidR="00F77381" w:rsidRPr="002C00B9">
        <w:rPr>
          <w:sz w:val="28"/>
          <w:szCs w:val="28"/>
        </w:rPr>
        <w:t>;</w:t>
      </w:r>
    </w:p>
    <w:p w:rsidR="0005686E" w:rsidRPr="002C00B9" w:rsidRDefault="0005686E" w:rsidP="0005686E">
      <w:pPr>
        <w:jc w:val="both"/>
        <w:rPr>
          <w:sz w:val="28"/>
          <w:szCs w:val="28"/>
        </w:rPr>
      </w:pPr>
      <w:r w:rsidRPr="002C00B9">
        <w:rPr>
          <w:sz w:val="28"/>
          <w:szCs w:val="28"/>
        </w:rPr>
        <w:t xml:space="preserve">      - </w:t>
      </w:r>
      <w:r w:rsidR="00F77381" w:rsidRPr="002C00B9">
        <w:rPr>
          <w:sz w:val="28"/>
          <w:szCs w:val="28"/>
        </w:rPr>
        <w:t>у</w:t>
      </w:r>
      <w:r w:rsidRPr="002C00B9">
        <w:rPr>
          <w:sz w:val="28"/>
          <w:szCs w:val="28"/>
        </w:rPr>
        <w:t xml:space="preserve">частие совместно с </w:t>
      </w:r>
      <w:r w:rsidR="009563EA" w:rsidRPr="002C00B9">
        <w:rPr>
          <w:sz w:val="28"/>
          <w:szCs w:val="28"/>
        </w:rPr>
        <w:t>методическим отделом</w:t>
      </w:r>
      <w:r w:rsidRPr="002C00B9">
        <w:rPr>
          <w:sz w:val="28"/>
          <w:szCs w:val="28"/>
        </w:rPr>
        <w:t xml:space="preserve"> в разработке и проведении контрольных</w:t>
      </w:r>
      <w:r w:rsidR="00F77381" w:rsidRPr="002C00B9">
        <w:rPr>
          <w:sz w:val="28"/>
          <w:szCs w:val="28"/>
        </w:rPr>
        <w:t>, диагностических работ.</w:t>
      </w:r>
      <w:r w:rsidRPr="002C00B9">
        <w:rPr>
          <w:sz w:val="28"/>
          <w:szCs w:val="28"/>
        </w:rPr>
        <w:t xml:space="preserve">       </w:t>
      </w:r>
    </w:p>
    <w:p w:rsidR="0005686E" w:rsidRPr="002C00B9" w:rsidRDefault="0005686E" w:rsidP="0005686E">
      <w:pPr>
        <w:ind w:firstLine="360"/>
        <w:jc w:val="both"/>
        <w:rPr>
          <w:sz w:val="28"/>
          <w:szCs w:val="28"/>
        </w:rPr>
      </w:pPr>
    </w:p>
    <w:p w:rsidR="006679D1" w:rsidRDefault="006679D1" w:rsidP="00316D65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  <w:sectPr w:rsidR="006679D1" w:rsidSect="0061188D">
          <w:pgSz w:w="11906" w:h="16838"/>
          <w:pgMar w:top="709" w:right="567" w:bottom="993" w:left="1418" w:header="720" w:footer="720" w:gutter="0"/>
          <w:cols w:space="720"/>
          <w:docGrid w:linePitch="600" w:charSpace="32768"/>
        </w:sectPr>
      </w:pPr>
    </w:p>
    <w:p w:rsidR="00316D65" w:rsidRPr="006679D1" w:rsidRDefault="00316D65" w:rsidP="00316D65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447"/>
        <w:gridCol w:w="1591"/>
        <w:gridCol w:w="2551"/>
        <w:gridCol w:w="2124"/>
      </w:tblGrid>
      <w:tr w:rsidR="006575FF" w:rsidRPr="004D0E56" w:rsidTr="00591B2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6575FF">
            <w:pPr>
              <w:numPr>
                <w:ilvl w:val="0"/>
                <w:numId w:val="16"/>
              </w:num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 xml:space="preserve">Заседания ГМО учителей </w:t>
            </w:r>
            <w:r w:rsidR="00DD07B1" w:rsidRPr="004D0E56">
              <w:rPr>
                <w:rFonts w:eastAsia="Times New Roman"/>
                <w:b/>
                <w:lang w:eastAsia="ru-RU"/>
              </w:rPr>
              <w:t>географии</w:t>
            </w:r>
          </w:p>
          <w:p w:rsidR="006575FF" w:rsidRPr="004D0E56" w:rsidRDefault="006575FF" w:rsidP="006575FF">
            <w:pPr>
              <w:suppressAutoHyphens w:val="0"/>
              <w:ind w:left="1065"/>
              <w:rPr>
                <w:rFonts w:eastAsia="Times New Roman"/>
                <w:b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Тема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Организаторы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DD07B1">
            <w:pPr>
              <w:pStyle w:val="a8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56">
              <w:rPr>
                <w:rFonts w:ascii="Times New Roman" w:hAnsi="Times New Roman"/>
                <w:sz w:val="24"/>
                <w:szCs w:val="24"/>
              </w:rPr>
              <w:t>Планирование работы методического объединения на 2020-2021учебный год:</w:t>
            </w:r>
          </w:p>
          <w:p w:rsidR="006575FF" w:rsidRPr="004D0E56" w:rsidRDefault="006575FF" w:rsidP="00DD07B1">
            <w:pPr>
              <w:pStyle w:val="a8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56">
              <w:rPr>
                <w:rFonts w:ascii="Times New Roman" w:hAnsi="Times New Roman"/>
                <w:sz w:val="24"/>
                <w:szCs w:val="24"/>
              </w:rPr>
              <w:t>- обсуждение плана работы;</w:t>
            </w:r>
          </w:p>
          <w:p w:rsidR="006575FF" w:rsidRPr="004D0E56" w:rsidRDefault="006575FF" w:rsidP="00DD07B1">
            <w:pPr>
              <w:pStyle w:val="a8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56">
              <w:rPr>
                <w:rFonts w:ascii="Times New Roman" w:hAnsi="Times New Roman"/>
                <w:sz w:val="24"/>
                <w:szCs w:val="24"/>
              </w:rPr>
              <w:t>- диагностика методических потребностей педагогов;</w:t>
            </w:r>
          </w:p>
          <w:p w:rsidR="006575FF" w:rsidRPr="004D0E56" w:rsidRDefault="006575FF" w:rsidP="00DD07B1">
            <w:pPr>
              <w:suppressAutoHyphens w:val="0"/>
              <w:jc w:val="both"/>
            </w:pPr>
            <w:r w:rsidRPr="004D0E56">
              <w:t xml:space="preserve">- организация  ШЭ </w:t>
            </w:r>
            <w:proofErr w:type="spellStart"/>
            <w:r w:rsidRPr="004D0E56">
              <w:t>ВсОШ</w:t>
            </w:r>
            <w:proofErr w:type="spellEnd"/>
            <w:r w:rsidRPr="004D0E56">
              <w:t>;</w:t>
            </w:r>
          </w:p>
          <w:p w:rsidR="006575FF" w:rsidRPr="004D0E56" w:rsidRDefault="006575FF" w:rsidP="00DD07B1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4D0E56">
              <w:t>- обновление базы данных учителей.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6575F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01.09.</w:t>
            </w:r>
            <w:r w:rsidR="00DF2A4D" w:rsidRPr="004D0E56">
              <w:rPr>
                <w:rFonts w:eastAsia="Times New Roman"/>
                <w:lang w:eastAsia="ru-RU"/>
              </w:rPr>
              <w:t>-15.09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DD07B1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t>Хлимановская О.В.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2.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2E" w:rsidRPr="004D0E56" w:rsidRDefault="00647B2E" w:rsidP="004D0E56">
            <w:pPr>
              <w:suppressAutoHyphens w:val="0"/>
              <w:jc w:val="both"/>
              <w:rPr>
                <w:rFonts w:eastAsia="Times New Roman"/>
                <w:i/>
                <w:u w:val="single"/>
                <w:lang w:eastAsia="ru-RU"/>
              </w:rPr>
            </w:pPr>
            <w:r w:rsidRPr="004D0E56">
              <w:rPr>
                <w:rFonts w:eastAsia="Times New Roman"/>
                <w:i/>
                <w:u w:val="single"/>
                <w:lang w:eastAsia="ru-RU"/>
              </w:rPr>
              <w:t xml:space="preserve">Семинар </w:t>
            </w:r>
          </w:p>
          <w:p w:rsidR="006575FF" w:rsidRPr="004D0E56" w:rsidRDefault="00647B2E" w:rsidP="00FE1CDD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«</w:t>
            </w:r>
            <w:r w:rsidR="006575FF" w:rsidRPr="004D0E56">
              <w:rPr>
                <w:rFonts w:eastAsia="Times New Roman"/>
                <w:lang w:eastAsia="ru-RU"/>
              </w:rPr>
              <w:t xml:space="preserve">Методические рекомендации по подготовке обучающихся к ГИА по </w:t>
            </w:r>
            <w:r w:rsidR="00DD07B1" w:rsidRPr="004D0E56">
              <w:rPr>
                <w:rFonts w:eastAsia="Times New Roman"/>
                <w:lang w:eastAsia="ru-RU"/>
              </w:rPr>
              <w:t>географии</w:t>
            </w:r>
            <w:r w:rsidRPr="004D0E56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4D0E56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="00BF45A1" w:rsidRPr="004D0E56">
              <w:rPr>
                <w:rFonts w:eastAsia="Times New Roman"/>
                <w:lang w:eastAsia="ru-RU"/>
              </w:rPr>
              <w:t>.10.</w:t>
            </w:r>
          </w:p>
          <w:p w:rsidR="006575FF" w:rsidRPr="004D0E56" w:rsidRDefault="006575FF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15.00-15.30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75" w:rsidRDefault="00172075" w:rsidP="00172075">
            <w:pPr>
              <w:suppressAutoHyphens w:val="0"/>
              <w:jc w:val="center"/>
            </w:pPr>
            <w:r>
              <w:t>Онлайн</w:t>
            </w:r>
          </w:p>
          <w:p w:rsidR="006575FF" w:rsidRPr="004D0E56" w:rsidRDefault="00172075" w:rsidP="00172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t>(в формате видеоконференцсвязи)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DD07B1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t>Хлимановская О.В.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Обсуждение проектов контрольно-измерительных материалов ЕГЭ 2021 года на сайте ФИПИ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DF2A4D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01.10-13.10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4D0E56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Хлимановская О.В.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Заседание творческой группы учителей </w:t>
            </w:r>
            <w:r w:rsidR="004D0E56">
              <w:rPr>
                <w:rFonts w:eastAsia="Times New Roman"/>
                <w:lang w:eastAsia="ru-RU"/>
              </w:rPr>
              <w:t>географии</w:t>
            </w:r>
            <w:r w:rsidRPr="004D0E56">
              <w:rPr>
                <w:rFonts w:eastAsia="Times New Roman"/>
                <w:lang w:eastAsia="ru-RU"/>
              </w:rPr>
              <w:t xml:space="preserve"> по разработке заданий школьного этапа всероссийской олимпиады школьников:</w:t>
            </w:r>
          </w:p>
          <w:p w:rsidR="006575FF" w:rsidRPr="004D0E56" w:rsidRDefault="006575FF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- участие в </w:t>
            </w:r>
            <w:proofErr w:type="spellStart"/>
            <w:r w:rsidRPr="004D0E56">
              <w:rPr>
                <w:rFonts w:eastAsia="Times New Roman"/>
                <w:lang w:eastAsia="ru-RU"/>
              </w:rPr>
              <w:t>вебинаре</w:t>
            </w:r>
            <w:proofErr w:type="spellEnd"/>
            <w:r w:rsidR="00647B2E" w:rsidRPr="004D0E56">
              <w:rPr>
                <w:rFonts w:eastAsia="Times New Roman"/>
                <w:lang w:eastAsia="ru-RU"/>
              </w:rPr>
              <w:t>;</w:t>
            </w:r>
            <w:r w:rsidRPr="004D0E56">
              <w:rPr>
                <w:rFonts w:eastAsia="Times New Roman"/>
                <w:lang w:eastAsia="ru-RU"/>
              </w:rPr>
              <w:t xml:space="preserve"> </w:t>
            </w:r>
          </w:p>
          <w:p w:rsidR="006575FF" w:rsidRPr="004D0E56" w:rsidRDefault="006575FF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- изучение «Методических рекомендации по разработке заданий школьного и муниципального этапов </w:t>
            </w:r>
            <w:proofErr w:type="spellStart"/>
            <w:r w:rsidRPr="004D0E56">
              <w:rPr>
                <w:rFonts w:eastAsia="Times New Roman"/>
                <w:lang w:eastAsia="ru-RU"/>
              </w:rPr>
              <w:t>В</w:t>
            </w:r>
            <w:r w:rsidR="00172075">
              <w:rPr>
                <w:rFonts w:eastAsia="Times New Roman"/>
                <w:lang w:eastAsia="ru-RU"/>
              </w:rPr>
              <w:t>с</w:t>
            </w:r>
            <w:r w:rsidRPr="004D0E56">
              <w:rPr>
                <w:rFonts w:eastAsia="Times New Roman"/>
                <w:lang w:eastAsia="ru-RU"/>
              </w:rPr>
              <w:t>ОШ</w:t>
            </w:r>
            <w:proofErr w:type="spellEnd"/>
            <w:r w:rsidRPr="004D0E56">
              <w:rPr>
                <w:rFonts w:eastAsia="Times New Roman"/>
                <w:lang w:eastAsia="ru-RU"/>
              </w:rPr>
              <w:t>»;</w:t>
            </w:r>
          </w:p>
          <w:p w:rsidR="006575FF" w:rsidRPr="004D0E56" w:rsidRDefault="006575FF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- разработка заданий школьного этапа </w:t>
            </w:r>
            <w:proofErr w:type="spellStart"/>
            <w:r w:rsidRPr="004D0E56">
              <w:rPr>
                <w:rFonts w:eastAsia="Times New Roman"/>
                <w:lang w:eastAsia="ru-RU"/>
              </w:rPr>
              <w:t>ВсОШ</w:t>
            </w:r>
            <w:proofErr w:type="spellEnd"/>
            <w:r w:rsidR="00591B2D" w:rsidRPr="004D0E5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10.09-20.10</w:t>
            </w:r>
          </w:p>
          <w:p w:rsidR="006575FF" w:rsidRPr="004D0E56" w:rsidRDefault="006575FF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  <w:r w:rsidR="00A85305" w:rsidRPr="004D0E56">
              <w:rPr>
                <w:rFonts w:eastAsia="Times New Roman"/>
                <w:lang w:eastAsia="ru-RU"/>
              </w:rPr>
              <w:t xml:space="preserve"> в течение</w:t>
            </w:r>
            <w:r w:rsidRPr="004D0E56">
              <w:rPr>
                <w:rFonts w:eastAsia="Times New Roman"/>
                <w:lang w:eastAsia="ru-RU"/>
              </w:rPr>
              <w:t xml:space="preserve">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56" w:rsidRPr="004D0E56" w:rsidRDefault="00DD07B1" w:rsidP="004D0E56">
            <w:pPr>
              <w:shd w:val="clear" w:color="auto" w:fill="FFFFFF"/>
              <w:rPr>
                <w:color w:val="000000"/>
              </w:rPr>
            </w:pPr>
            <w:proofErr w:type="spellStart"/>
            <w:r w:rsidRPr="004D0E56">
              <w:t>Хлимановская</w:t>
            </w:r>
            <w:proofErr w:type="spellEnd"/>
            <w:r w:rsidRPr="004D0E56">
              <w:t xml:space="preserve"> О.В.</w:t>
            </w:r>
            <w:r w:rsidR="006575FF" w:rsidRPr="004D0E56">
              <w:rPr>
                <w:rFonts w:eastAsia="Times New Roman"/>
                <w:lang w:eastAsia="ru-RU"/>
              </w:rPr>
              <w:t>,</w:t>
            </w:r>
            <w:r w:rsidR="004D0E56" w:rsidRPr="004D0E56">
              <w:rPr>
                <w:rFonts w:eastAsia="Times New Roman"/>
                <w:lang w:eastAsia="ru-RU"/>
              </w:rPr>
              <w:t xml:space="preserve"> Тарасевич Д.И.(</w:t>
            </w:r>
            <w:r w:rsidR="004D0E56" w:rsidRPr="004D0E56">
              <w:rPr>
                <w:color w:val="000000"/>
              </w:rPr>
              <w:t>МБОУ «Гимназия № 1</w:t>
            </w:r>
          </w:p>
          <w:p w:rsidR="004D0E56" w:rsidRPr="004D0E56" w:rsidRDefault="004D0E56" w:rsidP="004D0E5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color w:val="000000"/>
              </w:rPr>
              <w:t>им. Н.М. Пржевальского»),</w:t>
            </w:r>
            <w:r w:rsidRPr="004D0E56">
              <w:rPr>
                <w:color w:val="000000"/>
                <w:shd w:val="clear" w:color="auto" w:fill="FFFFFF"/>
              </w:rPr>
              <w:t xml:space="preserve"> Зотин А.И.</w:t>
            </w:r>
            <w:r w:rsidR="00B41A5E">
              <w:rPr>
                <w:rFonts w:eastAsia="Times New Roman"/>
                <w:lang w:eastAsia="ru-RU"/>
              </w:rPr>
              <w:t xml:space="preserve"> </w:t>
            </w:r>
            <w:r w:rsidRPr="004D0E56">
              <w:rPr>
                <w:rFonts w:eastAsia="Times New Roman"/>
                <w:lang w:eastAsia="ru-RU"/>
              </w:rPr>
              <w:t>(МБОУ «СШ</w:t>
            </w:r>
          </w:p>
          <w:p w:rsidR="006575FF" w:rsidRPr="004D0E56" w:rsidRDefault="004D0E56" w:rsidP="00FE1CD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№2)</w:t>
            </w:r>
            <w:r w:rsidRPr="004D0E56">
              <w:rPr>
                <w:color w:val="000000"/>
                <w:shd w:val="clear" w:color="auto" w:fill="FFFFFF"/>
              </w:rPr>
              <w:t>,</w:t>
            </w:r>
            <w:r w:rsidR="00B41A5E">
              <w:rPr>
                <w:color w:val="000000"/>
                <w:shd w:val="clear" w:color="auto" w:fill="FFFFFF"/>
              </w:rPr>
              <w:t xml:space="preserve"> </w:t>
            </w:r>
            <w:r w:rsidRPr="004D0E56">
              <w:rPr>
                <w:rFonts w:eastAsia="Times New Roman"/>
                <w:lang w:eastAsia="ru-RU"/>
              </w:rPr>
              <w:t>Гавриленкова Н.Н.</w:t>
            </w:r>
            <w:r w:rsidR="00B41A5E">
              <w:rPr>
                <w:rFonts w:eastAsia="Times New Roman"/>
                <w:lang w:eastAsia="ru-RU"/>
              </w:rPr>
              <w:t xml:space="preserve"> </w:t>
            </w:r>
            <w:r w:rsidR="006575FF" w:rsidRPr="004D0E56">
              <w:rPr>
                <w:rFonts w:eastAsia="Times New Roman"/>
                <w:lang w:eastAsia="ru-RU"/>
              </w:rPr>
              <w:t>(МБОУ «СШ</w:t>
            </w:r>
          </w:p>
          <w:p w:rsidR="006575FF" w:rsidRPr="004D0E56" w:rsidRDefault="006575FF" w:rsidP="004D0E5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№</w:t>
            </w:r>
            <w:r w:rsidR="004D0E56" w:rsidRPr="004D0E56">
              <w:rPr>
                <w:rFonts w:eastAsia="Times New Roman"/>
                <w:lang w:eastAsia="ru-RU"/>
              </w:rPr>
              <w:t>3</w:t>
            </w:r>
            <w:r w:rsidR="00B92F53">
              <w:rPr>
                <w:rFonts w:eastAsia="Times New Roman"/>
                <w:lang w:eastAsia="ru-RU"/>
              </w:rPr>
              <w:t xml:space="preserve">), </w:t>
            </w:r>
            <w:proofErr w:type="spellStart"/>
            <w:r w:rsidR="004D0E56" w:rsidRPr="004D0E56">
              <w:rPr>
                <w:rFonts w:eastAsia="Times New Roman"/>
                <w:lang w:eastAsia="ru-RU"/>
              </w:rPr>
              <w:t>Марковкина</w:t>
            </w:r>
            <w:proofErr w:type="spellEnd"/>
            <w:r w:rsidR="004D0E56" w:rsidRPr="004D0E56">
              <w:rPr>
                <w:rFonts w:eastAsia="Times New Roman"/>
                <w:lang w:eastAsia="ru-RU"/>
              </w:rPr>
              <w:t xml:space="preserve"> О.В.</w:t>
            </w:r>
            <w:r w:rsidR="00B41A5E">
              <w:rPr>
                <w:rFonts w:eastAsia="Times New Roman"/>
                <w:lang w:eastAsia="ru-RU"/>
              </w:rPr>
              <w:t xml:space="preserve"> </w:t>
            </w:r>
            <w:r w:rsidRPr="004D0E56">
              <w:rPr>
                <w:rFonts w:eastAsia="Times New Roman"/>
                <w:lang w:eastAsia="ru-RU"/>
              </w:rPr>
              <w:t>(МБОУ «СШ №</w:t>
            </w:r>
            <w:r w:rsidR="004D0E56" w:rsidRPr="004D0E56">
              <w:rPr>
                <w:rFonts w:eastAsia="Times New Roman"/>
                <w:lang w:eastAsia="ru-RU"/>
              </w:rPr>
              <w:t>1</w:t>
            </w:r>
            <w:r w:rsidRPr="004D0E56">
              <w:rPr>
                <w:rFonts w:eastAsia="Times New Roman"/>
                <w:lang w:eastAsia="ru-RU"/>
              </w:rPr>
              <w:t xml:space="preserve">3»). 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80" w:rsidRPr="004D0E56" w:rsidRDefault="00A5735D" w:rsidP="004D0E56">
            <w:pPr>
              <w:suppressAutoHyphens w:val="0"/>
              <w:jc w:val="both"/>
            </w:pPr>
            <w:r w:rsidRPr="004D0E56">
              <w:t xml:space="preserve">Практико-семинарское занятие </w:t>
            </w:r>
          </w:p>
          <w:p w:rsidR="00FE1CDD" w:rsidRDefault="00FE1CDD" w:rsidP="00FE1CDD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t>«Дистанционные образовательные технологии – ответ на вызовы времени»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FE1CDD" w:rsidRDefault="00FE1CDD" w:rsidP="00FE1CDD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особенности организации обучения географии с применением дистанционных образовательных технологий;</w:t>
            </w:r>
          </w:p>
          <w:p w:rsidR="006575FF" w:rsidRPr="004D0E56" w:rsidRDefault="00FE1CDD" w:rsidP="00FE1CDD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Calibri"/>
                <w:lang w:eastAsia="en-US"/>
              </w:rPr>
              <w:t>- использование различных цифровых образовательных ресурсов для реализации практической части образовательной программы по географии в условиях дистанционного обучения: из опыта работы.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47B2E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17.11.</w:t>
            </w:r>
          </w:p>
          <w:p w:rsidR="00647B2E" w:rsidRPr="004D0E56" w:rsidRDefault="00647B2E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15.00</w:t>
            </w:r>
            <w:r w:rsidR="00DF2A4D" w:rsidRPr="004D0E56">
              <w:rPr>
                <w:rFonts w:eastAsia="Times New Roman"/>
                <w:lang w:eastAsia="ru-RU"/>
              </w:rPr>
              <w:t>-1</w:t>
            </w:r>
            <w:r w:rsidR="00FC0B21">
              <w:rPr>
                <w:rFonts w:eastAsia="Times New Roman"/>
                <w:lang w:eastAsia="ru-RU"/>
              </w:rPr>
              <w:t>5</w:t>
            </w:r>
            <w:r w:rsidR="00DF2A4D" w:rsidRPr="004D0E56">
              <w:rPr>
                <w:rFonts w:eastAsia="Times New Roman"/>
                <w:lang w:eastAsia="ru-RU"/>
              </w:rPr>
              <w:t>.30</w:t>
            </w:r>
          </w:p>
          <w:p w:rsidR="00647B2E" w:rsidRPr="004D0E56" w:rsidRDefault="00647B2E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t>Д</w:t>
            </w:r>
            <w:r w:rsidR="004D0E56" w:rsidRPr="004D0E56">
              <w:t>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4D0E56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Хлимановская О.В.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80" w:rsidRPr="004D0E56" w:rsidRDefault="008A0A80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lastRenderedPageBreak/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80" w:rsidRPr="004D0E56" w:rsidRDefault="008A0A80" w:rsidP="004D0E56">
            <w:pPr>
              <w:jc w:val="both"/>
            </w:pPr>
            <w:r w:rsidRPr="004D0E56">
              <w:t>Создание банка данных одаренных детей и педагогов, работающих с данной категорией детей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80" w:rsidRPr="004D0E56" w:rsidRDefault="00DF2A4D" w:rsidP="008A0A8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01.12- 12.12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80" w:rsidRPr="004D0E56" w:rsidRDefault="008A0A80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80" w:rsidRPr="00FC0B21" w:rsidRDefault="004D0E56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FC0B21">
              <w:t>Хлимановская О.В.</w:t>
            </w:r>
          </w:p>
        </w:tc>
      </w:tr>
      <w:tr w:rsidR="000972F6" w:rsidRPr="004D0E56" w:rsidTr="00B41A5E">
        <w:trPr>
          <w:trHeight w:val="120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791C70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FC0B21" w:rsidRDefault="00791C70" w:rsidP="00FC0B21">
            <w:pPr>
              <w:jc w:val="both"/>
            </w:pPr>
            <w:r w:rsidRPr="00FC0B21">
              <w:t xml:space="preserve">Круглый стол </w:t>
            </w:r>
          </w:p>
          <w:p w:rsidR="00791C70" w:rsidRPr="00FC0B21" w:rsidRDefault="00791C70" w:rsidP="00FC0B21">
            <w:pPr>
              <w:jc w:val="both"/>
            </w:pPr>
            <w:r w:rsidRPr="00FC0B21">
              <w:t>«Одарённые и высокомотивированные обучающиеся-ступени к успеху»</w:t>
            </w:r>
          </w:p>
          <w:p w:rsidR="00791C70" w:rsidRPr="00FC0B21" w:rsidRDefault="00791C70" w:rsidP="00FC0B21">
            <w:pPr>
              <w:jc w:val="both"/>
            </w:pPr>
            <w:r w:rsidRPr="00FC0B21">
              <w:t xml:space="preserve">- анализ результатов школьного и муниципального этапов </w:t>
            </w:r>
            <w:proofErr w:type="spellStart"/>
            <w:r w:rsidRPr="00FC0B21">
              <w:t>ВсОШ</w:t>
            </w:r>
            <w:proofErr w:type="spellEnd"/>
            <w:r w:rsidRPr="00FC0B21">
              <w:t>;</w:t>
            </w:r>
          </w:p>
          <w:p w:rsidR="00791C70" w:rsidRPr="00FC0B21" w:rsidRDefault="00791C70" w:rsidP="00FC0B21">
            <w:pPr>
              <w:jc w:val="both"/>
              <w:rPr>
                <w:rFonts w:eastAsia="Times New Roman"/>
                <w:lang w:eastAsia="ru-RU"/>
              </w:rPr>
            </w:pPr>
            <w:r w:rsidRPr="00FC0B21">
              <w:t>- успешные практики работы с одаренными детьми: из опыта работы.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DF2A4D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26.01 в 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="00FC0B21" w:rsidRPr="00FC0B21">
              <w:rPr>
                <w:rFonts w:eastAsia="Times New Roman"/>
                <w:lang w:eastAsia="ru-RU"/>
              </w:rPr>
              <w:t>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FC0B21" w:rsidP="00591B2D">
            <w:pPr>
              <w:suppressAutoHyphens w:val="0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Хлимановская О.В.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83" w:rsidRPr="004D0E56" w:rsidRDefault="00F54583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83" w:rsidRPr="00FC0B21" w:rsidRDefault="00F54583" w:rsidP="00FC0B21">
            <w:pPr>
              <w:jc w:val="both"/>
            </w:pPr>
            <w:r w:rsidRPr="00FC0B21">
              <w:t xml:space="preserve">Методическая консультация </w:t>
            </w:r>
          </w:p>
          <w:p w:rsidR="00F54583" w:rsidRPr="00FC0B21" w:rsidRDefault="001D41FC" w:rsidP="00FC0B21">
            <w:pPr>
              <w:jc w:val="both"/>
            </w:pPr>
            <w:r w:rsidRPr="00FC0B21">
              <w:rPr>
                <w:color w:val="040404"/>
              </w:rPr>
              <w:t xml:space="preserve">«Разработка контрольно-измерительных материалов </w:t>
            </w:r>
            <w:r w:rsidRPr="00FC0B21">
              <w:t xml:space="preserve">для проведения промежуточной аттестации обучающихся с включением </w:t>
            </w:r>
            <w:r w:rsidR="00A85305" w:rsidRPr="00FC0B21">
              <w:t>заданий PISA-мониторинга»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83" w:rsidRPr="004D0E56" w:rsidRDefault="00A85305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83" w:rsidRPr="004D0E56" w:rsidRDefault="00F54583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  <w:r w:rsidR="00A85305" w:rsidRPr="004D0E56">
              <w:rPr>
                <w:rFonts w:eastAsia="Times New Roman"/>
                <w:lang w:eastAsia="ru-RU"/>
              </w:rPr>
              <w:t xml:space="preserve"> 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83" w:rsidRPr="004D0E56" w:rsidRDefault="00FC0B21" w:rsidP="00591B2D">
            <w:pPr>
              <w:suppressAutoHyphens w:val="0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Хлимановская О.В.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F54583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8</w:t>
            </w:r>
            <w:r w:rsidR="00791C70" w:rsidRPr="004D0E5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5" w:rsidRDefault="00FE1CDD" w:rsidP="00FE1CDD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Круглый стол</w:t>
            </w:r>
            <w:r w:rsidRPr="00FC0B21">
              <w:rPr>
                <w:rFonts w:eastAsia="Times New Roman"/>
                <w:lang w:eastAsia="ru-RU"/>
              </w:rPr>
              <w:t xml:space="preserve"> </w:t>
            </w:r>
            <w:r w:rsidR="00791C70" w:rsidRPr="00FC0B21">
              <w:rPr>
                <w:rFonts w:eastAsia="Times New Roman"/>
                <w:lang w:eastAsia="ru-RU"/>
              </w:rPr>
              <w:t xml:space="preserve">«Функциональная грамотность учителя </w:t>
            </w:r>
            <w:r w:rsidR="00FC0B21">
              <w:rPr>
                <w:rFonts w:eastAsia="Times New Roman"/>
                <w:lang w:eastAsia="ru-RU"/>
              </w:rPr>
              <w:t>географии</w:t>
            </w:r>
            <w:r w:rsidR="003D1111" w:rsidRPr="00FC0B21">
              <w:rPr>
                <w:rFonts w:eastAsia="Times New Roman"/>
                <w:lang w:eastAsia="ru-RU"/>
              </w:rPr>
              <w:t>»</w:t>
            </w:r>
          </w:p>
          <w:p w:rsidR="00FE1CDD" w:rsidRPr="00FC0B21" w:rsidRDefault="00FE1CDD" w:rsidP="00FE1CD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Times New Roman" w:cs="Calibri"/>
              </w:rPr>
              <w:t>Технология формирования функциональной грамотности обучающихся: эффективные педагогические практики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DF2A4D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23.03</w:t>
            </w:r>
          </w:p>
          <w:p w:rsidR="00C51BF5" w:rsidRPr="004D0E56" w:rsidRDefault="00DF2A4D" w:rsidP="00FC0B2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</w:t>
            </w:r>
            <w:r w:rsidR="00FC0B21">
              <w:rPr>
                <w:rFonts w:eastAsia="Times New Roman"/>
                <w:lang w:eastAsia="ru-RU"/>
              </w:rPr>
              <w:t>1</w:t>
            </w:r>
            <w:r w:rsidRPr="004D0E56">
              <w:rPr>
                <w:rFonts w:eastAsia="Times New Roman"/>
                <w:lang w:eastAsia="ru-RU"/>
              </w:rPr>
              <w:t>.00-1</w:t>
            </w:r>
            <w:r w:rsidR="00FC0B21">
              <w:rPr>
                <w:rFonts w:eastAsia="Times New Roman"/>
                <w:lang w:eastAsia="ru-RU"/>
              </w:rPr>
              <w:t>2</w:t>
            </w:r>
            <w:r w:rsidRPr="004D0E56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A85305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FC0B21" w:rsidRDefault="00FC0B21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FC0B21">
              <w:t>Хлимановская О.В.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C51BF5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9.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5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 xml:space="preserve">Анализ работы ГМО учителей </w:t>
            </w:r>
            <w:r w:rsidR="00FC0B21">
              <w:rPr>
                <w:rFonts w:eastAsia="Times New Roman"/>
                <w:lang w:eastAsia="ru-RU"/>
              </w:rPr>
              <w:t>географии</w:t>
            </w:r>
            <w:r w:rsidRPr="00FC0B21">
              <w:rPr>
                <w:rFonts w:eastAsia="Times New Roman"/>
                <w:lang w:eastAsia="ru-RU"/>
              </w:rPr>
              <w:t xml:space="preserve"> в 2019-2020 учебном году и планирование работы на 2020-2021 учебный год:</w:t>
            </w:r>
          </w:p>
          <w:p w:rsidR="00C51BF5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- анализ методических затруднений и проблем на основе диагностических карт;</w:t>
            </w:r>
          </w:p>
          <w:p w:rsidR="00C51BF5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- выявление передовых педагогических практик по работе с высокомотивированными и одарёнными обучающимися, с детьми</w:t>
            </w:r>
            <w:r w:rsidRPr="00FC0B21">
              <w:rPr>
                <w:rFonts w:eastAsia="Times New Roman"/>
                <w:bCs/>
                <w:lang w:eastAsia="ru-RU"/>
              </w:rPr>
              <w:t xml:space="preserve"> с особыми образовательными потребностями;</w:t>
            </w:r>
          </w:p>
          <w:p w:rsidR="00C51BF5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- результативность участия педагогов и обучающихся в олимпиадах, конкурсах различного уровня;</w:t>
            </w:r>
          </w:p>
          <w:p w:rsidR="00791C70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- планирование работы на 2020-2021 учебный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DF2A4D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18.05</w:t>
            </w:r>
          </w:p>
          <w:p w:rsidR="00C51BF5" w:rsidRPr="004D0E56" w:rsidRDefault="00DF2A4D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15.00-15.40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C51BF5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FC0B21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Хлимановская О.В.</w:t>
            </w:r>
          </w:p>
        </w:tc>
      </w:tr>
      <w:tr w:rsidR="00C51BF5" w:rsidRPr="004D0E56" w:rsidTr="00591B2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5" w:rsidRPr="004D0E56" w:rsidRDefault="00C51BF5" w:rsidP="00C51BF5">
            <w:pPr>
              <w:numPr>
                <w:ilvl w:val="0"/>
                <w:numId w:val="16"/>
              </w:num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Участие в городских мероприятиях (семинарах, круглых столах и пр.)</w:t>
            </w:r>
          </w:p>
          <w:p w:rsidR="00C51BF5" w:rsidRPr="004D0E56" w:rsidRDefault="00C51BF5" w:rsidP="00DF2A4D">
            <w:pPr>
              <w:suppressAutoHyphens w:val="0"/>
              <w:ind w:left="1065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 xml:space="preserve"> </w:t>
            </w:r>
            <w:r w:rsidRPr="004D0E56">
              <w:rPr>
                <w:rFonts w:eastAsia="Times New Roman"/>
                <w:lang w:eastAsia="ru-RU"/>
              </w:rPr>
              <w:t>по плану управления образования и молодежной политики Администрации города Смоленска и плана ме</w:t>
            </w:r>
            <w:r w:rsidR="00DF2A4D" w:rsidRPr="004D0E56">
              <w:rPr>
                <w:rFonts w:eastAsia="Times New Roman"/>
                <w:lang w:eastAsia="ru-RU"/>
              </w:rPr>
              <w:t>тодического отдела МБУ ДО «ЦДО»</w:t>
            </w:r>
          </w:p>
        </w:tc>
      </w:tr>
      <w:tr w:rsidR="00C51BF5" w:rsidRPr="004D0E56" w:rsidTr="00591B2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5" w:rsidRPr="00B41A5E" w:rsidRDefault="00C51BF5" w:rsidP="00B41A5E">
            <w:pPr>
              <w:numPr>
                <w:ilvl w:val="0"/>
                <w:numId w:val="16"/>
              </w:numPr>
              <w:rPr>
                <w:rFonts w:eastAsia="Times New Roman"/>
                <w:b/>
                <w:lang w:eastAsia="ru-RU"/>
              </w:rPr>
            </w:pPr>
            <w:r w:rsidRPr="004D0E56">
              <w:rPr>
                <w:b/>
              </w:rPr>
              <w:lastRenderedPageBreak/>
              <w:t>Участие в конкурсах профессионального мастерства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>
            <w:pPr>
              <w:rPr>
                <w:color w:val="000000"/>
              </w:rPr>
            </w:pPr>
            <w:r w:rsidRPr="004D0E56">
              <w:rPr>
                <w:color w:val="000000"/>
              </w:rPr>
              <w:t>Методическая выставка «Инновационные технологии в моей деятельности»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E801AD">
            <w:pPr>
              <w:jc w:val="center"/>
            </w:pPr>
            <w:r w:rsidRPr="004D0E56">
              <w:t>октябрь-март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0972F6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t>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01662B">
            <w:pPr>
              <w:rPr>
                <w:color w:val="000000"/>
              </w:rPr>
            </w:pPr>
            <w:r w:rsidRPr="004D0E56">
              <w:rPr>
                <w:color w:val="000000"/>
              </w:rPr>
              <w:t xml:space="preserve">Заочный </w:t>
            </w:r>
            <w:r w:rsidR="0001662B" w:rsidRPr="004D0E56">
              <w:rPr>
                <w:color w:val="000000"/>
              </w:rPr>
              <w:t xml:space="preserve">городской </w:t>
            </w:r>
            <w:r w:rsidRPr="004D0E56">
              <w:rPr>
                <w:color w:val="000000"/>
              </w:rPr>
              <w:t xml:space="preserve">конкурс «Лучший </w:t>
            </w:r>
            <w:proofErr w:type="spellStart"/>
            <w:r w:rsidR="00201FB2" w:rsidRPr="004D0E56">
              <w:rPr>
                <w:color w:val="000000"/>
              </w:rPr>
              <w:t>видеоурок</w:t>
            </w:r>
            <w:proofErr w:type="spellEnd"/>
            <w:r w:rsidRPr="004D0E56">
              <w:rPr>
                <w:color w:val="000000"/>
              </w:rPr>
              <w:t xml:space="preserve">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E801AD">
            <w:pPr>
              <w:jc w:val="center"/>
            </w:pPr>
            <w:r w:rsidRPr="004D0E56">
              <w:t>октябрь-апрель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Заочно</w:t>
            </w:r>
          </w:p>
          <w:p w:rsidR="00C90D3B" w:rsidRPr="004D0E5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t xml:space="preserve"> 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>
            <w:pPr>
              <w:rPr>
                <w:bCs/>
                <w:lang w:bidi="ru-RU"/>
              </w:rPr>
            </w:pPr>
            <w:r w:rsidRPr="004D0E56">
              <w:rPr>
                <w:bCs/>
                <w:lang w:bidi="ru-RU"/>
              </w:rPr>
              <w:t>Конкурс «Учитель года – 2021»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E801AD">
            <w:pPr>
              <w:jc w:val="center"/>
            </w:pPr>
            <w:r w:rsidRPr="004D0E56"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0972F6" w:rsidP="000972F6">
            <w:pPr>
              <w:jc w:val="center"/>
            </w:pPr>
            <w:proofErr w:type="spellStart"/>
            <w:r>
              <w:t>УОиМП</w:t>
            </w:r>
            <w:proofErr w:type="spellEnd"/>
            <w:r>
              <w:t xml:space="preserve">, </w:t>
            </w:r>
            <w:r w:rsidRPr="004D0E56">
              <w:t>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/>
        </w:tc>
      </w:tr>
      <w:tr w:rsidR="00C90D3B" w:rsidRPr="004D0E56" w:rsidTr="00591B2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C51BF5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b/>
              </w:rPr>
              <w:t>Участие в мероприятиях, направленные на поддержку одаренных детей</w:t>
            </w:r>
          </w:p>
          <w:p w:rsidR="00C90D3B" w:rsidRPr="004D0E56" w:rsidRDefault="00C90D3B" w:rsidP="00316D6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tabs>
                <w:tab w:val="left" w:pos="36"/>
                <w:tab w:val="left" w:pos="176"/>
              </w:tabs>
            </w:pPr>
            <w:r w:rsidRPr="004D0E56">
              <w:t>Всероссийская предметная олимпиада. Школьный этап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</w:pPr>
            <w:r w:rsidRPr="004D0E56"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t>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tabs>
                <w:tab w:val="left" w:pos="36"/>
                <w:tab w:val="left" w:pos="176"/>
              </w:tabs>
            </w:pPr>
            <w:r w:rsidRPr="004D0E56">
              <w:t>Всероссийская предметная олимпиада. Муниципальный этап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</w:pPr>
            <w:r w:rsidRPr="004D0E56"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t>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tabs>
                <w:tab w:val="left" w:pos="34"/>
                <w:tab w:val="left" w:pos="175"/>
              </w:tabs>
              <w:jc w:val="both"/>
            </w:pPr>
            <w:r w:rsidRPr="004D0E56">
              <w:t>Городская Неделя науки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</w:pPr>
            <w:proofErr w:type="spellStart"/>
            <w:r w:rsidRPr="004D0E56">
              <w:t>СмолГУ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/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tabs>
                <w:tab w:val="left" w:pos="34"/>
                <w:tab w:val="left" w:pos="175"/>
              </w:tabs>
              <w:jc w:val="both"/>
            </w:pPr>
            <w:r w:rsidRPr="004D0E56">
              <w:t>Научно-практическая конференция научного общества «Эврика»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</w:pPr>
            <w:r w:rsidRPr="004D0E56">
              <w:t>МБОУ «Гимназия №4»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/>
        </w:tc>
      </w:tr>
    </w:tbl>
    <w:p w:rsidR="00316D65" w:rsidRPr="004D0E56" w:rsidRDefault="00316D65" w:rsidP="00C6409D">
      <w:pPr>
        <w:rPr>
          <w:b/>
          <w:bCs/>
          <w:sz w:val="28"/>
          <w:szCs w:val="28"/>
        </w:rPr>
      </w:pPr>
    </w:p>
    <w:sectPr w:rsidR="00316D65" w:rsidRPr="004D0E56" w:rsidSect="0061188D">
      <w:pgSz w:w="11906" w:h="16838"/>
      <w:pgMar w:top="709" w:right="567" w:bottom="993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E06905"/>
    <w:multiLevelType w:val="hybridMultilevel"/>
    <w:tmpl w:val="6130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F4AC8"/>
    <w:multiLevelType w:val="hybridMultilevel"/>
    <w:tmpl w:val="F752A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701F"/>
    <w:multiLevelType w:val="hybridMultilevel"/>
    <w:tmpl w:val="0E8C9348"/>
    <w:lvl w:ilvl="0" w:tplc="0262CB3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3E9F"/>
    <w:multiLevelType w:val="hybridMultilevel"/>
    <w:tmpl w:val="10BAF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D04"/>
    <w:multiLevelType w:val="hybridMultilevel"/>
    <w:tmpl w:val="D12AD7DA"/>
    <w:lvl w:ilvl="0" w:tplc="5EA072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B0"/>
    <w:multiLevelType w:val="hybridMultilevel"/>
    <w:tmpl w:val="A6A6B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1402"/>
    <w:multiLevelType w:val="hybridMultilevel"/>
    <w:tmpl w:val="C5A6E2C2"/>
    <w:lvl w:ilvl="0" w:tplc="AE3CDA28">
      <w:start w:val="1"/>
      <w:numFmt w:val="decimal"/>
      <w:lvlText w:val="%1."/>
      <w:lvlJc w:val="left"/>
      <w:pPr>
        <w:ind w:left="643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D2761E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217E45"/>
    <w:multiLevelType w:val="hybridMultilevel"/>
    <w:tmpl w:val="F2FEA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7508A"/>
    <w:multiLevelType w:val="hybridMultilevel"/>
    <w:tmpl w:val="12BE5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D5916"/>
    <w:multiLevelType w:val="hybridMultilevel"/>
    <w:tmpl w:val="F2A67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809D6"/>
    <w:multiLevelType w:val="hybridMultilevel"/>
    <w:tmpl w:val="2146F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24CEE"/>
    <w:multiLevelType w:val="hybridMultilevel"/>
    <w:tmpl w:val="F8CC7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AEE"/>
    <w:multiLevelType w:val="hybridMultilevel"/>
    <w:tmpl w:val="EA124694"/>
    <w:lvl w:ilvl="0" w:tplc="006CA510">
      <w:start w:val="1"/>
      <w:numFmt w:val="decimal"/>
      <w:lvlText w:val="%1."/>
      <w:lvlJc w:val="left"/>
      <w:pPr>
        <w:ind w:left="1204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3F1B52"/>
    <w:multiLevelType w:val="hybridMultilevel"/>
    <w:tmpl w:val="8A207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A64F2"/>
    <w:multiLevelType w:val="hybridMultilevel"/>
    <w:tmpl w:val="ADBEF83A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657FF"/>
    <w:multiLevelType w:val="hybridMultilevel"/>
    <w:tmpl w:val="D0AC1746"/>
    <w:lvl w:ilvl="0" w:tplc="0EEE3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8F735A"/>
    <w:multiLevelType w:val="hybridMultilevel"/>
    <w:tmpl w:val="D974C85E"/>
    <w:lvl w:ilvl="0" w:tplc="613C99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1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20"/>
  </w:num>
  <w:num w:numId="17">
    <w:abstractNumId w:val="7"/>
  </w:num>
  <w:num w:numId="18">
    <w:abstractNumId w:val="3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D167D"/>
    <w:rsid w:val="0001662B"/>
    <w:rsid w:val="0001695D"/>
    <w:rsid w:val="0005686E"/>
    <w:rsid w:val="00066030"/>
    <w:rsid w:val="00093CB8"/>
    <w:rsid w:val="000972F6"/>
    <w:rsid w:val="000A0987"/>
    <w:rsid w:val="000E1227"/>
    <w:rsid w:val="00172075"/>
    <w:rsid w:val="001D41FC"/>
    <w:rsid w:val="00201FB2"/>
    <w:rsid w:val="002367E9"/>
    <w:rsid w:val="002662DF"/>
    <w:rsid w:val="00293A53"/>
    <w:rsid w:val="002B09EF"/>
    <w:rsid w:val="002C00B9"/>
    <w:rsid w:val="002F7CD9"/>
    <w:rsid w:val="00316D65"/>
    <w:rsid w:val="00351D38"/>
    <w:rsid w:val="00370AC0"/>
    <w:rsid w:val="00377580"/>
    <w:rsid w:val="003A5A9C"/>
    <w:rsid w:val="003D1111"/>
    <w:rsid w:val="003D2D0C"/>
    <w:rsid w:val="003F703A"/>
    <w:rsid w:val="00426884"/>
    <w:rsid w:val="004D0E56"/>
    <w:rsid w:val="004D167D"/>
    <w:rsid w:val="00527F2A"/>
    <w:rsid w:val="00591B2D"/>
    <w:rsid w:val="0059529F"/>
    <w:rsid w:val="005F358A"/>
    <w:rsid w:val="0061188D"/>
    <w:rsid w:val="00627DBD"/>
    <w:rsid w:val="00647B2E"/>
    <w:rsid w:val="006575FF"/>
    <w:rsid w:val="006679D1"/>
    <w:rsid w:val="006931A4"/>
    <w:rsid w:val="006B3F65"/>
    <w:rsid w:val="006E5511"/>
    <w:rsid w:val="00726963"/>
    <w:rsid w:val="00791C70"/>
    <w:rsid w:val="007D4924"/>
    <w:rsid w:val="007F009E"/>
    <w:rsid w:val="008A09A8"/>
    <w:rsid w:val="008A0A80"/>
    <w:rsid w:val="008C2E96"/>
    <w:rsid w:val="00920631"/>
    <w:rsid w:val="00921D1E"/>
    <w:rsid w:val="0092762C"/>
    <w:rsid w:val="00944EF2"/>
    <w:rsid w:val="009563EA"/>
    <w:rsid w:val="009D7AEF"/>
    <w:rsid w:val="00A5735D"/>
    <w:rsid w:val="00A85305"/>
    <w:rsid w:val="00AA4591"/>
    <w:rsid w:val="00AB4448"/>
    <w:rsid w:val="00AE2ED4"/>
    <w:rsid w:val="00AE4160"/>
    <w:rsid w:val="00B41A5E"/>
    <w:rsid w:val="00B523CC"/>
    <w:rsid w:val="00B92F53"/>
    <w:rsid w:val="00B955C5"/>
    <w:rsid w:val="00BA3DEF"/>
    <w:rsid w:val="00BF45A1"/>
    <w:rsid w:val="00C51BF5"/>
    <w:rsid w:val="00C6409D"/>
    <w:rsid w:val="00C75394"/>
    <w:rsid w:val="00C90D3B"/>
    <w:rsid w:val="00CA02E0"/>
    <w:rsid w:val="00D040BC"/>
    <w:rsid w:val="00D16C37"/>
    <w:rsid w:val="00D26A1D"/>
    <w:rsid w:val="00D553AC"/>
    <w:rsid w:val="00DD07B1"/>
    <w:rsid w:val="00DD63F1"/>
    <w:rsid w:val="00DF2A4D"/>
    <w:rsid w:val="00E011B0"/>
    <w:rsid w:val="00E33996"/>
    <w:rsid w:val="00E801AD"/>
    <w:rsid w:val="00F048CD"/>
    <w:rsid w:val="00F101B0"/>
    <w:rsid w:val="00F257FB"/>
    <w:rsid w:val="00F415A6"/>
    <w:rsid w:val="00F54583"/>
    <w:rsid w:val="00F77381"/>
    <w:rsid w:val="00F86DB8"/>
    <w:rsid w:val="00FC0B21"/>
    <w:rsid w:val="00FD79ED"/>
    <w:rsid w:val="00FE1CDD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7A847"/>
  <w15:docId w15:val="{2472D026-6E0F-484E-90C9-BDFB0A71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80"/>
    <w:pPr>
      <w:suppressAutoHyphens/>
    </w:pPr>
    <w:rPr>
      <w:rFonts w:eastAsia="SimSu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5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2">
    <w:name w:val="Заголовок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aliases w:val="Влади"/>
    <w:basedOn w:val="a"/>
    <w:link w:val="a9"/>
    <w:uiPriority w:val="34"/>
    <w:qFormat/>
    <w:rsid w:val="00AE41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b"/>
    <w:uiPriority w:val="1"/>
    <w:locked/>
    <w:rsid w:val="00AE4160"/>
    <w:rPr>
      <w:rFonts w:eastAsia="Calibri"/>
      <w:sz w:val="28"/>
      <w:lang w:val="ru-RU" w:eastAsia="ru-RU" w:bidi="ar-SA"/>
    </w:rPr>
  </w:style>
  <w:style w:type="paragraph" w:styleId="ab">
    <w:name w:val="No Spacing"/>
    <w:link w:val="aa"/>
    <w:uiPriority w:val="1"/>
    <w:qFormat/>
    <w:rsid w:val="00AE4160"/>
    <w:rPr>
      <w:rFonts w:eastAsia="Calibri"/>
      <w:sz w:val="28"/>
    </w:rPr>
  </w:style>
  <w:style w:type="character" w:customStyle="1" w:styleId="a9">
    <w:name w:val="Абзац списка Знак"/>
    <w:aliases w:val="Влади Знак"/>
    <w:link w:val="a8"/>
    <w:uiPriority w:val="34"/>
    <w:rsid w:val="00D16C37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55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6931A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Reanimator Extreme Edition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пк</dc:creator>
  <cp:lastModifiedBy>Пользователь</cp:lastModifiedBy>
  <cp:revision>19</cp:revision>
  <cp:lastPrinted>2017-08-30T05:40:00Z</cp:lastPrinted>
  <dcterms:created xsi:type="dcterms:W3CDTF">2020-10-14T18:33:00Z</dcterms:created>
  <dcterms:modified xsi:type="dcterms:W3CDTF">2020-10-16T13:59:00Z</dcterms:modified>
</cp:coreProperties>
</file>