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9D" w:rsidRPr="004D0E56" w:rsidRDefault="00C6409D" w:rsidP="00591B2D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ПЛАН</w:t>
      </w:r>
    </w:p>
    <w:p w:rsidR="00C6409D" w:rsidRPr="004D0E56" w:rsidRDefault="00C6409D" w:rsidP="00591B2D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работы городского методического объединения</w:t>
      </w:r>
    </w:p>
    <w:p w:rsidR="00C6409D" w:rsidRPr="004D0E56" w:rsidRDefault="00C6409D" w:rsidP="005C76A8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 xml:space="preserve">учителей </w:t>
      </w:r>
      <w:r w:rsidR="00033121">
        <w:rPr>
          <w:b/>
          <w:bCs/>
          <w:sz w:val="28"/>
          <w:szCs w:val="28"/>
        </w:rPr>
        <w:t>биолог</w:t>
      </w:r>
      <w:r w:rsidR="00DD07B1" w:rsidRPr="004D0E56">
        <w:rPr>
          <w:b/>
          <w:bCs/>
          <w:sz w:val="28"/>
          <w:szCs w:val="28"/>
        </w:rPr>
        <w:t>ии</w:t>
      </w:r>
      <w:r w:rsidR="005C76A8">
        <w:rPr>
          <w:b/>
          <w:bCs/>
          <w:sz w:val="28"/>
          <w:szCs w:val="28"/>
        </w:rPr>
        <w:t xml:space="preserve"> </w:t>
      </w:r>
      <w:r w:rsidR="00316D65" w:rsidRPr="004D0E56">
        <w:rPr>
          <w:b/>
          <w:bCs/>
          <w:sz w:val="28"/>
          <w:szCs w:val="28"/>
        </w:rPr>
        <w:t>на 2020-2021</w:t>
      </w:r>
      <w:r w:rsidRPr="004D0E56">
        <w:rPr>
          <w:b/>
          <w:bCs/>
          <w:sz w:val="28"/>
          <w:szCs w:val="28"/>
        </w:rPr>
        <w:t xml:space="preserve"> учебный год</w:t>
      </w:r>
    </w:p>
    <w:p w:rsidR="00316D65" w:rsidRPr="004D0E56" w:rsidRDefault="00316D65" w:rsidP="00316D6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D07B1" w:rsidRPr="00033121" w:rsidRDefault="00316D65" w:rsidP="00033121">
      <w:pPr>
        <w:suppressAutoHyphens w:val="0"/>
        <w:jc w:val="right"/>
        <w:rPr>
          <w:rFonts w:eastAsia="Times New Roman"/>
          <w:i/>
          <w:sz w:val="28"/>
          <w:szCs w:val="28"/>
          <w:lang w:eastAsia="ru-RU"/>
        </w:rPr>
      </w:pPr>
      <w:r w:rsidRPr="00033121">
        <w:rPr>
          <w:rFonts w:eastAsia="Times New Roman"/>
          <w:i/>
          <w:sz w:val="28"/>
          <w:szCs w:val="28"/>
          <w:lang w:eastAsia="ru-RU"/>
        </w:rPr>
        <w:t>Руководитель</w:t>
      </w:r>
      <w:r w:rsidR="00591B2D" w:rsidRPr="00033121">
        <w:rPr>
          <w:rFonts w:eastAsia="Times New Roman"/>
          <w:i/>
          <w:sz w:val="28"/>
          <w:szCs w:val="28"/>
          <w:lang w:eastAsia="ru-RU"/>
        </w:rPr>
        <w:t>:</w:t>
      </w:r>
      <w:r w:rsidR="00033121" w:rsidRPr="00033121">
        <w:rPr>
          <w:rFonts w:eastAsia="Times New Roman"/>
          <w:i/>
          <w:sz w:val="28"/>
          <w:szCs w:val="28"/>
          <w:lang w:eastAsia="ru-RU"/>
        </w:rPr>
        <w:t xml:space="preserve"> Васильцова</w:t>
      </w:r>
      <w:r w:rsidR="00DD07B1" w:rsidRPr="00033121">
        <w:rPr>
          <w:rFonts w:eastAsia="Times New Roman"/>
          <w:i/>
          <w:sz w:val="28"/>
          <w:szCs w:val="28"/>
          <w:lang w:eastAsia="ru-RU"/>
        </w:rPr>
        <w:t xml:space="preserve"> Оксана </w:t>
      </w:r>
      <w:r w:rsidR="00033121" w:rsidRPr="00033121">
        <w:rPr>
          <w:rFonts w:eastAsia="Times New Roman"/>
          <w:i/>
          <w:sz w:val="28"/>
          <w:szCs w:val="28"/>
          <w:lang w:eastAsia="ru-RU"/>
        </w:rPr>
        <w:t>Николае</w:t>
      </w:r>
      <w:r w:rsidR="00DD07B1" w:rsidRPr="00033121">
        <w:rPr>
          <w:rFonts w:eastAsia="Times New Roman"/>
          <w:i/>
          <w:sz w:val="28"/>
          <w:szCs w:val="28"/>
          <w:lang w:eastAsia="ru-RU"/>
        </w:rPr>
        <w:t>вна</w:t>
      </w:r>
      <w:r w:rsidRPr="00033121">
        <w:rPr>
          <w:rFonts w:eastAsia="Times New Roman"/>
          <w:i/>
          <w:sz w:val="28"/>
          <w:szCs w:val="28"/>
          <w:lang w:eastAsia="ru-RU"/>
        </w:rPr>
        <w:t>,</w:t>
      </w:r>
    </w:p>
    <w:p w:rsidR="00316D65" w:rsidRPr="00033121" w:rsidRDefault="00316D65" w:rsidP="00033121">
      <w:pPr>
        <w:suppressAutoHyphens w:val="0"/>
        <w:jc w:val="right"/>
        <w:rPr>
          <w:rFonts w:eastAsia="Times New Roman"/>
          <w:i/>
          <w:sz w:val="28"/>
          <w:szCs w:val="28"/>
          <w:lang w:eastAsia="ru-RU"/>
        </w:rPr>
      </w:pPr>
      <w:r w:rsidRPr="00033121">
        <w:rPr>
          <w:rFonts w:eastAsia="Times New Roman"/>
          <w:i/>
          <w:sz w:val="28"/>
          <w:szCs w:val="28"/>
          <w:lang w:eastAsia="ru-RU"/>
        </w:rPr>
        <w:t xml:space="preserve"> учитель </w:t>
      </w:r>
      <w:r w:rsidR="00033121">
        <w:rPr>
          <w:rFonts w:eastAsia="Times New Roman"/>
          <w:i/>
          <w:sz w:val="28"/>
          <w:szCs w:val="28"/>
          <w:lang w:eastAsia="ru-RU"/>
        </w:rPr>
        <w:t>биолог</w:t>
      </w:r>
      <w:r w:rsidR="00DD07B1" w:rsidRPr="00033121">
        <w:rPr>
          <w:rFonts w:eastAsia="Times New Roman"/>
          <w:i/>
          <w:sz w:val="28"/>
          <w:szCs w:val="28"/>
          <w:lang w:eastAsia="ru-RU"/>
        </w:rPr>
        <w:t>ии</w:t>
      </w:r>
      <w:r w:rsidRPr="00033121">
        <w:rPr>
          <w:rFonts w:eastAsia="Times New Roman"/>
          <w:i/>
          <w:sz w:val="28"/>
          <w:szCs w:val="28"/>
          <w:lang w:eastAsia="ru-RU"/>
        </w:rPr>
        <w:t xml:space="preserve"> МБОУ «</w:t>
      </w:r>
      <w:r w:rsidR="00033121">
        <w:rPr>
          <w:rFonts w:eastAsia="Times New Roman"/>
          <w:i/>
          <w:sz w:val="28"/>
          <w:szCs w:val="28"/>
          <w:lang w:eastAsia="ru-RU"/>
        </w:rPr>
        <w:t>Гимназия № 4</w:t>
      </w:r>
      <w:r w:rsidRPr="00033121">
        <w:rPr>
          <w:rFonts w:eastAsia="Times New Roman"/>
          <w:i/>
          <w:sz w:val="28"/>
          <w:szCs w:val="28"/>
          <w:lang w:eastAsia="ru-RU"/>
        </w:rPr>
        <w:t>»</w:t>
      </w:r>
    </w:p>
    <w:p w:rsidR="00C6409D" w:rsidRPr="004D0E56" w:rsidRDefault="00C6409D" w:rsidP="00C6409D">
      <w:pPr>
        <w:rPr>
          <w:b/>
          <w:bCs/>
          <w:sz w:val="28"/>
          <w:szCs w:val="28"/>
        </w:rPr>
      </w:pPr>
    </w:p>
    <w:p w:rsidR="002662DF" w:rsidRPr="004D0E56" w:rsidRDefault="002662DF" w:rsidP="00921D1E">
      <w:pPr>
        <w:ind w:firstLine="709"/>
        <w:jc w:val="both"/>
        <w:rPr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Методическая тема</w:t>
      </w:r>
      <w:r w:rsidRPr="004D0E56">
        <w:rPr>
          <w:sz w:val="28"/>
          <w:szCs w:val="28"/>
        </w:rPr>
        <w:t>: повышение эффективности и качества обучения на основе современных подходов</w:t>
      </w:r>
      <w:r w:rsidR="00921D1E">
        <w:rPr>
          <w:sz w:val="28"/>
          <w:szCs w:val="28"/>
        </w:rPr>
        <w:t>, соответствующих</w:t>
      </w:r>
      <w:r w:rsidRPr="004D0E56">
        <w:rPr>
          <w:sz w:val="28"/>
          <w:szCs w:val="28"/>
        </w:rPr>
        <w:t xml:space="preserve"> ФГОС</w:t>
      </w:r>
      <w:r w:rsidR="00921D1E">
        <w:rPr>
          <w:sz w:val="28"/>
          <w:szCs w:val="28"/>
        </w:rPr>
        <w:t>,</w:t>
      </w:r>
      <w:r w:rsidRPr="004D0E56">
        <w:rPr>
          <w:sz w:val="28"/>
          <w:szCs w:val="28"/>
        </w:rPr>
        <w:t xml:space="preserve"> с учетом основных направлений и задач н</w:t>
      </w:r>
      <w:r w:rsidRPr="004D0E56">
        <w:rPr>
          <w:bCs/>
          <w:sz w:val="28"/>
          <w:szCs w:val="28"/>
        </w:rPr>
        <w:t>аци</w:t>
      </w:r>
      <w:r w:rsidR="00316D65" w:rsidRPr="004D0E56">
        <w:rPr>
          <w:bCs/>
          <w:sz w:val="28"/>
          <w:szCs w:val="28"/>
        </w:rPr>
        <w:t>онального проекта «Образование»</w:t>
      </w:r>
      <w:r w:rsidR="00921D1E">
        <w:rPr>
          <w:bCs/>
          <w:sz w:val="28"/>
          <w:szCs w:val="28"/>
        </w:rPr>
        <w:t xml:space="preserve"> и</w:t>
      </w:r>
      <w:r w:rsidR="00316D65" w:rsidRPr="004D0E56">
        <w:rPr>
          <w:bCs/>
          <w:sz w:val="28"/>
          <w:szCs w:val="28"/>
        </w:rPr>
        <w:t xml:space="preserve"> введением нового профессионального стандарта педагога.</w:t>
      </w:r>
    </w:p>
    <w:p w:rsidR="00AA4591" w:rsidRPr="004D0E56" w:rsidRDefault="00AA4591" w:rsidP="00C6409D">
      <w:pPr>
        <w:rPr>
          <w:b/>
          <w:bCs/>
          <w:sz w:val="28"/>
          <w:szCs w:val="28"/>
        </w:rPr>
      </w:pPr>
    </w:p>
    <w:p w:rsidR="00316D65" w:rsidRPr="004D0E56" w:rsidRDefault="002662DF" w:rsidP="00921D1E">
      <w:pPr>
        <w:ind w:firstLine="709"/>
        <w:jc w:val="both"/>
        <w:rPr>
          <w:bCs/>
          <w:sz w:val="28"/>
          <w:szCs w:val="28"/>
        </w:rPr>
      </w:pPr>
      <w:r w:rsidRPr="004D0E56">
        <w:rPr>
          <w:b/>
          <w:sz w:val="28"/>
          <w:szCs w:val="28"/>
        </w:rPr>
        <w:t>Цель</w:t>
      </w:r>
      <w:r w:rsidRPr="004D0E56">
        <w:rPr>
          <w:sz w:val="28"/>
          <w:szCs w:val="28"/>
        </w:rPr>
        <w:t xml:space="preserve">: </w:t>
      </w:r>
      <w:r w:rsidR="00AA4591" w:rsidRPr="004D0E56">
        <w:rPr>
          <w:sz w:val="28"/>
          <w:szCs w:val="28"/>
        </w:rPr>
        <w:t>создание условий для реализации творческого поте</w:t>
      </w:r>
      <w:r w:rsidRPr="004D0E56">
        <w:rPr>
          <w:sz w:val="28"/>
          <w:szCs w:val="28"/>
        </w:rPr>
        <w:t>нциала педагогов</w:t>
      </w:r>
      <w:r w:rsidR="00033121">
        <w:rPr>
          <w:sz w:val="28"/>
          <w:szCs w:val="28"/>
        </w:rPr>
        <w:t xml:space="preserve"> </w:t>
      </w:r>
      <w:r w:rsidR="00AA4591" w:rsidRPr="004D0E56">
        <w:rPr>
          <w:sz w:val="28"/>
          <w:szCs w:val="28"/>
        </w:rPr>
        <w:t xml:space="preserve">при переходе на обновлённое содержание образования </w:t>
      </w:r>
      <w:r w:rsidR="00921D1E">
        <w:rPr>
          <w:sz w:val="28"/>
          <w:szCs w:val="28"/>
        </w:rPr>
        <w:t>в условиях реализации</w:t>
      </w:r>
      <w:r w:rsidR="00AA4591" w:rsidRPr="004D0E56">
        <w:rPr>
          <w:sz w:val="28"/>
          <w:szCs w:val="28"/>
        </w:rPr>
        <w:t xml:space="preserve"> н</w:t>
      </w:r>
      <w:r w:rsidR="00AA4591" w:rsidRPr="004D0E56">
        <w:rPr>
          <w:bCs/>
          <w:sz w:val="28"/>
          <w:szCs w:val="28"/>
        </w:rPr>
        <w:t>аци</w:t>
      </w:r>
      <w:r w:rsidR="00A5735D" w:rsidRPr="004D0E56">
        <w:rPr>
          <w:bCs/>
          <w:sz w:val="28"/>
          <w:szCs w:val="28"/>
        </w:rPr>
        <w:t>онального проекта «Образование»</w:t>
      </w:r>
    </w:p>
    <w:p w:rsidR="00AA4591" w:rsidRPr="004D0E56" w:rsidRDefault="00AA4591" w:rsidP="00AA4591">
      <w:pPr>
        <w:ind w:firstLine="708"/>
        <w:jc w:val="both"/>
        <w:rPr>
          <w:bCs/>
          <w:sz w:val="28"/>
          <w:szCs w:val="28"/>
        </w:rPr>
      </w:pPr>
    </w:p>
    <w:p w:rsidR="00AA4591" w:rsidRPr="004D0E56" w:rsidRDefault="00AA4591" w:rsidP="00AA4591">
      <w:pPr>
        <w:ind w:left="720"/>
        <w:jc w:val="both"/>
        <w:rPr>
          <w:b/>
          <w:color w:val="000000"/>
          <w:sz w:val="28"/>
          <w:szCs w:val="28"/>
          <w:lang w:eastAsia="ru-RU"/>
        </w:rPr>
      </w:pPr>
      <w:r w:rsidRPr="004D0E56">
        <w:rPr>
          <w:b/>
          <w:bCs/>
          <w:color w:val="000000"/>
          <w:sz w:val="28"/>
          <w:szCs w:val="28"/>
          <w:lang w:eastAsia="ru-RU"/>
        </w:rPr>
        <w:t>Задачи:</w:t>
      </w:r>
    </w:p>
    <w:p w:rsidR="00B955C5" w:rsidRDefault="002662DF" w:rsidP="002662D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955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</w:t>
      </w:r>
      <w:r w:rsidR="00AA4591" w:rsidRPr="004D0E5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D0E56">
        <w:rPr>
          <w:rFonts w:ascii="Times New Roman" w:hAnsi="Times New Roman"/>
          <w:sz w:val="28"/>
          <w:szCs w:val="28"/>
        </w:rPr>
        <w:t>нформационно-</w:t>
      </w:r>
      <w:r w:rsidR="00AA4591" w:rsidRPr="004D0E56">
        <w:rPr>
          <w:rFonts w:ascii="Times New Roman" w:hAnsi="Times New Roman"/>
          <w:sz w:val="28"/>
          <w:szCs w:val="28"/>
        </w:rPr>
        <w:t>методическое сопровождение деятельнос</w:t>
      </w:r>
      <w:r w:rsidR="00921D1E">
        <w:rPr>
          <w:rFonts w:ascii="Times New Roman" w:hAnsi="Times New Roman"/>
          <w:sz w:val="28"/>
          <w:szCs w:val="28"/>
        </w:rPr>
        <w:t xml:space="preserve">ти </w:t>
      </w:r>
      <w:r w:rsidR="00B955C5">
        <w:rPr>
          <w:rFonts w:ascii="Times New Roman" w:hAnsi="Times New Roman"/>
          <w:sz w:val="28"/>
          <w:szCs w:val="28"/>
        </w:rPr>
        <w:t xml:space="preserve">учителей географии </w:t>
      </w:r>
    </w:p>
    <w:p w:rsidR="00B955C5" w:rsidRDefault="00B955C5" w:rsidP="00B955C5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ФГОС и переходу на новые ФГОС ООО;</w:t>
      </w:r>
    </w:p>
    <w:p w:rsidR="00B955C5" w:rsidRDefault="00B955C5" w:rsidP="00B955C5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21D1E">
        <w:rPr>
          <w:rFonts w:ascii="Times New Roman" w:hAnsi="Times New Roman"/>
          <w:sz w:val="28"/>
          <w:szCs w:val="28"/>
        </w:rPr>
        <w:t>применению новых</w:t>
      </w:r>
      <w:r w:rsidR="00AA4591" w:rsidRPr="004D0E56">
        <w:rPr>
          <w:rFonts w:ascii="Times New Roman" w:hAnsi="Times New Roman"/>
          <w:sz w:val="28"/>
          <w:szCs w:val="28"/>
        </w:rPr>
        <w:t xml:space="preserve"> образовательных технологий</w:t>
      </w:r>
      <w:r>
        <w:rPr>
          <w:rFonts w:ascii="Times New Roman" w:hAnsi="Times New Roman"/>
          <w:sz w:val="28"/>
          <w:szCs w:val="28"/>
        </w:rPr>
        <w:t>, в том числе и цифровых;</w:t>
      </w:r>
    </w:p>
    <w:p w:rsidR="00D26A1D" w:rsidRDefault="00D26A1D" w:rsidP="00B955C5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формированию и развитию функциональной грамотности у всех участников образовательного процесса;</w:t>
      </w:r>
    </w:p>
    <w:p w:rsidR="00B955C5" w:rsidRDefault="00AA4591" w:rsidP="00B955C5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E56">
        <w:rPr>
          <w:rFonts w:ascii="Times New Roman" w:hAnsi="Times New Roman"/>
          <w:sz w:val="28"/>
          <w:szCs w:val="28"/>
        </w:rPr>
        <w:t xml:space="preserve">по подготовке </w:t>
      </w:r>
      <w:proofErr w:type="gramStart"/>
      <w:r w:rsidRPr="004D0E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0E56">
        <w:rPr>
          <w:rFonts w:ascii="Times New Roman" w:hAnsi="Times New Roman"/>
          <w:sz w:val="28"/>
          <w:szCs w:val="28"/>
        </w:rPr>
        <w:t xml:space="preserve"> к </w:t>
      </w:r>
      <w:r w:rsidR="00D26A1D">
        <w:rPr>
          <w:rFonts w:ascii="Times New Roman" w:hAnsi="Times New Roman"/>
          <w:sz w:val="28"/>
          <w:szCs w:val="28"/>
        </w:rPr>
        <w:t xml:space="preserve">ВПР, </w:t>
      </w:r>
      <w:r w:rsidR="00B955C5">
        <w:rPr>
          <w:rFonts w:ascii="Times New Roman" w:hAnsi="Times New Roman"/>
          <w:sz w:val="28"/>
          <w:szCs w:val="28"/>
        </w:rPr>
        <w:t xml:space="preserve">государственной </w:t>
      </w:r>
      <w:r w:rsidRPr="004D0E56">
        <w:rPr>
          <w:rFonts w:ascii="Times New Roman" w:hAnsi="Times New Roman"/>
          <w:sz w:val="28"/>
          <w:szCs w:val="28"/>
        </w:rPr>
        <w:t>итоговой аттестации;</w:t>
      </w:r>
    </w:p>
    <w:p w:rsidR="00B955C5" w:rsidRDefault="00AA4591" w:rsidP="00B955C5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E56">
        <w:rPr>
          <w:rFonts w:ascii="Times New Roman" w:hAnsi="Times New Roman"/>
          <w:sz w:val="28"/>
          <w:szCs w:val="28"/>
        </w:rPr>
        <w:t>по выявлению, сопровождению и развитию одаренных детей;</w:t>
      </w:r>
    </w:p>
    <w:p w:rsidR="00B955C5" w:rsidRDefault="00B955C5" w:rsidP="00B955C5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индивидуализации обучения</w:t>
      </w:r>
      <w:r w:rsidR="003A5A9C">
        <w:rPr>
          <w:rFonts w:ascii="Times New Roman" w:hAnsi="Times New Roman"/>
          <w:sz w:val="28"/>
          <w:szCs w:val="28"/>
        </w:rPr>
        <w:t xml:space="preserve">, </w:t>
      </w:r>
      <w:r w:rsidR="003A5A9C" w:rsidRPr="004D0E56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интеллектуально</w:t>
      </w:r>
      <w:r w:rsidR="003A5A9C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="003A5A9C"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</w:t>
      </w:r>
      <w:r w:rsidR="003A5A9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AB4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A5A9C" w:rsidRPr="004D0E56">
        <w:rPr>
          <w:rFonts w:ascii="Times New Roman" w:hAnsi="Times New Roman"/>
          <w:color w:val="000000"/>
          <w:sz w:val="28"/>
          <w:szCs w:val="28"/>
          <w:lang w:eastAsia="ru-RU"/>
        </w:rPr>
        <w:t>реа</w:t>
      </w:r>
      <w:r w:rsidR="00AB4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лизации </w:t>
      </w:r>
      <w:r w:rsidR="003A5A9C" w:rsidRPr="004D0E56">
        <w:rPr>
          <w:rFonts w:ascii="Times New Roman" w:hAnsi="Times New Roman"/>
          <w:color w:val="000000"/>
          <w:sz w:val="28"/>
          <w:szCs w:val="28"/>
          <w:lang w:eastAsia="ru-RU"/>
        </w:rPr>
        <w:t>личностного потенциала, социализац</w:t>
      </w:r>
      <w:r w:rsidR="00AB4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и профессиональному самоопределению </w:t>
      </w:r>
      <w:proofErr w:type="gramStart"/>
      <w:r w:rsidR="00AB4448" w:rsidRPr="004D0E5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662DF" w:rsidRPr="004D0E56" w:rsidRDefault="00B955C5" w:rsidP="00B955C5">
      <w:pPr>
        <w:pStyle w:val="a8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2662DF" w:rsidRPr="004D0E56" w:rsidRDefault="002662DF" w:rsidP="002662D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E56">
        <w:rPr>
          <w:rFonts w:ascii="Times New Roman" w:hAnsi="Times New Roman"/>
          <w:sz w:val="28"/>
          <w:szCs w:val="28"/>
        </w:rPr>
        <w:t>-создать услови</w:t>
      </w:r>
      <w:r w:rsidR="00D26A1D">
        <w:rPr>
          <w:rFonts w:ascii="Times New Roman" w:hAnsi="Times New Roman"/>
          <w:sz w:val="28"/>
          <w:szCs w:val="28"/>
        </w:rPr>
        <w:t>я</w:t>
      </w:r>
      <w:r w:rsidRPr="004D0E56">
        <w:rPr>
          <w:rFonts w:ascii="Times New Roman" w:hAnsi="Times New Roman"/>
          <w:sz w:val="28"/>
          <w:szCs w:val="28"/>
        </w:rPr>
        <w:t xml:space="preserve"> для профессионального роста педагогов, </w:t>
      </w:r>
      <w:r w:rsidR="00AA4591" w:rsidRPr="004D0E56">
        <w:rPr>
          <w:rFonts w:ascii="Times New Roman" w:hAnsi="Times New Roman"/>
          <w:color w:val="000000"/>
          <w:sz w:val="28"/>
          <w:szCs w:val="28"/>
          <w:lang w:eastAsia="ru-RU"/>
        </w:rPr>
        <w:t>выявлени</w:t>
      </w:r>
      <w:r w:rsidR="00D26A1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AA4591"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распространени</w:t>
      </w:r>
      <w:r w:rsidR="00D26A1D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AA4591"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лучших </w:t>
      </w:r>
      <w:r w:rsidR="00D26A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педагогических </w:t>
      </w:r>
      <w:r w:rsidR="00AA4591" w:rsidRPr="004D0E56">
        <w:rPr>
          <w:rFonts w:ascii="Times New Roman" w:hAnsi="Times New Roman"/>
          <w:color w:val="000000"/>
          <w:sz w:val="28"/>
          <w:szCs w:val="28"/>
          <w:lang w:eastAsia="ru-RU"/>
        </w:rPr>
        <w:t>практик в рамках реализации национального проекта «Образование»</w:t>
      </w:r>
      <w:r w:rsidR="00C51BF5"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введения профстандарта «Педагог»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A5A9C" w:rsidRPr="002E0D50" w:rsidRDefault="002662DF" w:rsidP="002662D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26A1D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</w:t>
      </w:r>
      <w:r w:rsidR="00AA4591"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систему методической работы, направленн</w:t>
      </w:r>
      <w:r w:rsidR="00D26A1D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AA4591" w:rsidRPr="004D0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развитие профессиональных компетенций педагогов с целью повышения качества знаний по предмету</w:t>
      </w: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3A5A9C" w:rsidRDefault="002662DF" w:rsidP="005F358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E5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3A5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способствовать популяризации </w:t>
      </w:r>
      <w:r w:rsidR="005C76A8">
        <w:rPr>
          <w:rFonts w:ascii="Times New Roman" w:hAnsi="Times New Roman"/>
          <w:color w:val="000000"/>
          <w:sz w:val="28"/>
          <w:szCs w:val="28"/>
          <w:lang w:eastAsia="ru-RU"/>
        </w:rPr>
        <w:t>биологии</w:t>
      </w:r>
      <w:r w:rsidR="003A5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науки среди</w:t>
      </w:r>
      <w:r w:rsidR="009276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2762C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276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общества в целом.</w:t>
      </w:r>
    </w:p>
    <w:p w:rsidR="005C76A8" w:rsidRDefault="005C76A8" w:rsidP="005F358A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5C76A8" w:rsidSect="0061188D">
          <w:pgSz w:w="11906" w:h="16838"/>
          <w:pgMar w:top="709" w:right="567" w:bottom="993" w:left="1418" w:header="720" w:footer="720" w:gutter="0"/>
          <w:cols w:space="720"/>
          <w:docGrid w:linePitch="600" w:charSpace="32768"/>
        </w:sectPr>
      </w:pPr>
    </w:p>
    <w:p w:rsidR="00316D65" w:rsidRPr="005C76A8" w:rsidRDefault="005C76A8" w:rsidP="005C76A8">
      <w:pPr>
        <w:suppressAutoHyphens w:val="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5C76A8">
        <w:rPr>
          <w:rFonts w:eastAsia="Calibri"/>
          <w:b/>
          <w:color w:val="000000"/>
          <w:sz w:val="28"/>
          <w:szCs w:val="28"/>
          <w:lang w:eastAsia="ru-RU"/>
        </w:rPr>
        <w:t>План</w:t>
      </w:r>
    </w:p>
    <w:p w:rsidR="005C76A8" w:rsidRPr="004D0E56" w:rsidRDefault="005C76A8" w:rsidP="005C76A8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>работы городского методического объединения</w:t>
      </w:r>
    </w:p>
    <w:p w:rsidR="005C76A8" w:rsidRPr="004D0E56" w:rsidRDefault="005C76A8" w:rsidP="005C76A8">
      <w:pPr>
        <w:jc w:val="center"/>
        <w:rPr>
          <w:b/>
          <w:bCs/>
          <w:sz w:val="28"/>
          <w:szCs w:val="28"/>
        </w:rPr>
      </w:pPr>
      <w:r w:rsidRPr="004D0E56">
        <w:rPr>
          <w:b/>
          <w:bCs/>
          <w:sz w:val="28"/>
          <w:szCs w:val="28"/>
        </w:rPr>
        <w:t xml:space="preserve">учителей </w:t>
      </w:r>
      <w:r>
        <w:rPr>
          <w:b/>
          <w:bCs/>
          <w:sz w:val="28"/>
          <w:szCs w:val="28"/>
        </w:rPr>
        <w:t>биолог</w:t>
      </w:r>
      <w:r w:rsidRPr="004D0E56">
        <w:rPr>
          <w:b/>
          <w:bCs/>
          <w:sz w:val="28"/>
          <w:szCs w:val="28"/>
        </w:rPr>
        <w:t>ии</w:t>
      </w:r>
      <w:r>
        <w:rPr>
          <w:b/>
          <w:bCs/>
          <w:sz w:val="28"/>
          <w:szCs w:val="28"/>
        </w:rPr>
        <w:t xml:space="preserve"> </w:t>
      </w:r>
      <w:r w:rsidRPr="004D0E56">
        <w:rPr>
          <w:b/>
          <w:bCs/>
          <w:sz w:val="28"/>
          <w:szCs w:val="28"/>
        </w:rPr>
        <w:t>на 2020-2021 учебный год</w:t>
      </w:r>
    </w:p>
    <w:p w:rsidR="005C76A8" w:rsidRPr="004D0E56" w:rsidRDefault="005C76A8" w:rsidP="005C76A8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447"/>
        <w:gridCol w:w="1591"/>
        <w:gridCol w:w="2551"/>
        <w:gridCol w:w="2124"/>
      </w:tblGrid>
      <w:tr w:rsidR="006575FF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6575FF">
            <w:pPr>
              <w:numPr>
                <w:ilvl w:val="0"/>
                <w:numId w:val="16"/>
              </w:num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lastRenderedPageBreak/>
              <w:t xml:space="preserve">Заседания ГМО учителей </w:t>
            </w:r>
            <w:r w:rsidR="00DD07B1" w:rsidRPr="004D0E56">
              <w:rPr>
                <w:rFonts w:eastAsia="Times New Roman"/>
                <w:b/>
                <w:lang w:eastAsia="ru-RU"/>
              </w:rPr>
              <w:t>географии</w:t>
            </w:r>
          </w:p>
          <w:p w:rsidR="006575FF" w:rsidRPr="004D0E56" w:rsidRDefault="006575FF" w:rsidP="006575FF">
            <w:pPr>
              <w:suppressAutoHyphens w:val="0"/>
              <w:ind w:left="1065"/>
              <w:rPr>
                <w:rFonts w:eastAsia="Times New Roman"/>
                <w:b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4D0E56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4D0E56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Тема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591B2D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Организаторы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DD07B1">
            <w:pPr>
              <w:pStyle w:val="a8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56">
              <w:rPr>
                <w:rFonts w:ascii="Times New Roman" w:hAnsi="Times New Roman"/>
                <w:sz w:val="24"/>
                <w:szCs w:val="24"/>
              </w:rPr>
              <w:t>Планирование работы методического объединения на 2020-2021</w:t>
            </w:r>
            <w:r w:rsidR="005C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E56">
              <w:rPr>
                <w:rFonts w:ascii="Times New Roman" w:hAnsi="Times New Roman"/>
                <w:sz w:val="24"/>
                <w:szCs w:val="24"/>
              </w:rPr>
              <w:t>учебный год:</w:t>
            </w:r>
          </w:p>
          <w:p w:rsidR="006575FF" w:rsidRPr="004D0E56" w:rsidRDefault="006575FF" w:rsidP="00DD07B1">
            <w:pPr>
              <w:pStyle w:val="a8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56">
              <w:rPr>
                <w:rFonts w:ascii="Times New Roman" w:hAnsi="Times New Roman"/>
                <w:sz w:val="24"/>
                <w:szCs w:val="24"/>
              </w:rPr>
              <w:t>- обсуждение плана работы;</w:t>
            </w:r>
          </w:p>
          <w:p w:rsidR="006575FF" w:rsidRPr="004D0E56" w:rsidRDefault="006575FF" w:rsidP="00DD07B1">
            <w:pPr>
              <w:pStyle w:val="a8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56">
              <w:rPr>
                <w:rFonts w:ascii="Times New Roman" w:hAnsi="Times New Roman"/>
                <w:sz w:val="24"/>
                <w:szCs w:val="24"/>
              </w:rPr>
              <w:t>- диагностика методических потребностей педагогов;</w:t>
            </w:r>
          </w:p>
          <w:p w:rsidR="006575FF" w:rsidRPr="004D0E56" w:rsidRDefault="006575FF" w:rsidP="00DD07B1">
            <w:pPr>
              <w:suppressAutoHyphens w:val="0"/>
              <w:jc w:val="both"/>
            </w:pPr>
            <w:r w:rsidRPr="004D0E56">
              <w:t xml:space="preserve">- организация  ШЭ </w:t>
            </w:r>
            <w:proofErr w:type="spellStart"/>
            <w:r w:rsidRPr="004D0E56">
              <w:t>ВсОШ</w:t>
            </w:r>
            <w:proofErr w:type="spellEnd"/>
            <w:r w:rsidRPr="004D0E56">
              <w:t>;</w:t>
            </w:r>
          </w:p>
          <w:p w:rsidR="006575FF" w:rsidRPr="004D0E56" w:rsidRDefault="006575FF" w:rsidP="00DD07B1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4D0E56">
              <w:t>- обновление базы данных учителей.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6575F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01.09.</w:t>
            </w:r>
            <w:r w:rsidR="00DF2A4D" w:rsidRPr="004D0E56">
              <w:rPr>
                <w:rFonts w:eastAsia="Times New Roman"/>
                <w:lang w:eastAsia="ru-RU"/>
              </w:rPr>
              <w:t>-15.09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5C76A8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t>Васильцова О.Н.</w:t>
            </w:r>
          </w:p>
        </w:tc>
      </w:tr>
      <w:tr w:rsidR="005C76A8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2.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4D0E56">
            <w:pPr>
              <w:suppressAutoHyphens w:val="0"/>
              <w:jc w:val="both"/>
              <w:rPr>
                <w:rFonts w:eastAsia="Times New Roman"/>
                <w:i/>
                <w:u w:val="single"/>
                <w:lang w:eastAsia="ru-RU"/>
              </w:rPr>
            </w:pPr>
            <w:r w:rsidRPr="004D0E56">
              <w:rPr>
                <w:rFonts w:eastAsia="Times New Roman"/>
                <w:i/>
                <w:u w:val="single"/>
                <w:lang w:eastAsia="ru-RU"/>
              </w:rPr>
              <w:t xml:space="preserve">Семинар </w:t>
            </w:r>
          </w:p>
          <w:p w:rsidR="005C76A8" w:rsidRPr="004D0E56" w:rsidRDefault="005C76A8" w:rsidP="005C76A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«Методические рекомендации по подготовке </w:t>
            </w:r>
            <w:proofErr w:type="gramStart"/>
            <w:r w:rsidRPr="004D0E56"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4D0E56">
              <w:rPr>
                <w:rFonts w:eastAsia="Times New Roman"/>
                <w:lang w:eastAsia="ru-RU"/>
              </w:rPr>
              <w:t xml:space="preserve"> к ГИА по </w:t>
            </w:r>
            <w:r>
              <w:rPr>
                <w:rFonts w:eastAsia="Times New Roman"/>
                <w:lang w:eastAsia="ru-RU"/>
              </w:rPr>
              <w:t>биолог</w:t>
            </w:r>
            <w:r w:rsidRPr="004D0E56">
              <w:rPr>
                <w:rFonts w:eastAsia="Times New Roman"/>
                <w:lang w:eastAsia="ru-RU"/>
              </w:rPr>
              <w:t>ии»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  <w:r w:rsidRPr="004D0E56">
              <w:rPr>
                <w:rFonts w:eastAsia="Times New Roman"/>
                <w:lang w:eastAsia="ru-RU"/>
              </w:rPr>
              <w:t>.10.</w:t>
            </w:r>
          </w:p>
          <w:p w:rsidR="005C76A8" w:rsidRPr="004D0E56" w:rsidRDefault="005C76A8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15.00-15.30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172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t>МБОУ «Гимназия № 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>
            <w:r w:rsidRPr="00AB1030">
              <w:t>Васильцова О.Н.</w:t>
            </w:r>
          </w:p>
        </w:tc>
      </w:tr>
      <w:tr w:rsidR="005C76A8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Обсуждение проектов контрольно-измерительных материалов ЕГЭ 2021 года на сайте ФИПИ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01.10-13.10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>
            <w:r w:rsidRPr="00AB1030">
              <w:t>Васильцова О.Н.</w:t>
            </w:r>
          </w:p>
        </w:tc>
      </w:tr>
      <w:tr w:rsidR="005C76A8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Заседание творческой группы учителей </w:t>
            </w:r>
            <w:r>
              <w:rPr>
                <w:rFonts w:eastAsia="Times New Roman"/>
                <w:lang w:eastAsia="ru-RU"/>
              </w:rPr>
              <w:t>биологии</w:t>
            </w:r>
            <w:r w:rsidRPr="004D0E56">
              <w:rPr>
                <w:rFonts w:eastAsia="Times New Roman"/>
                <w:lang w:eastAsia="ru-RU"/>
              </w:rPr>
              <w:t xml:space="preserve"> по разработке заданий школьного этапа всероссийской олимпиады школьников:</w:t>
            </w:r>
          </w:p>
          <w:p w:rsidR="005C76A8" w:rsidRPr="004D0E56" w:rsidRDefault="005C76A8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- участие в </w:t>
            </w:r>
            <w:proofErr w:type="spellStart"/>
            <w:r w:rsidRPr="004D0E56">
              <w:rPr>
                <w:rFonts w:eastAsia="Times New Roman"/>
                <w:lang w:eastAsia="ru-RU"/>
              </w:rPr>
              <w:t>вебинаре</w:t>
            </w:r>
            <w:proofErr w:type="spellEnd"/>
            <w:r w:rsidRPr="004D0E56">
              <w:rPr>
                <w:rFonts w:eastAsia="Times New Roman"/>
                <w:lang w:eastAsia="ru-RU"/>
              </w:rPr>
              <w:t>;</w:t>
            </w:r>
          </w:p>
          <w:p w:rsidR="005C76A8" w:rsidRPr="004D0E56" w:rsidRDefault="005C76A8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- изучение «Методических рекомендации по разработке заданий школьного и муниципального этапов </w:t>
            </w:r>
            <w:proofErr w:type="spellStart"/>
            <w:r w:rsidRPr="004D0E56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>с</w:t>
            </w:r>
            <w:r w:rsidRPr="004D0E56">
              <w:rPr>
                <w:rFonts w:eastAsia="Times New Roman"/>
                <w:lang w:eastAsia="ru-RU"/>
              </w:rPr>
              <w:t>ОШ</w:t>
            </w:r>
            <w:proofErr w:type="spellEnd"/>
            <w:r w:rsidRPr="004D0E56">
              <w:rPr>
                <w:rFonts w:eastAsia="Times New Roman"/>
                <w:lang w:eastAsia="ru-RU"/>
              </w:rPr>
              <w:t>»;</w:t>
            </w:r>
          </w:p>
          <w:p w:rsidR="005C76A8" w:rsidRPr="004D0E56" w:rsidRDefault="005C76A8" w:rsidP="004D0E5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- разработка заданий школьного этапа </w:t>
            </w:r>
            <w:proofErr w:type="spellStart"/>
            <w:r w:rsidRPr="004D0E56">
              <w:rPr>
                <w:rFonts w:eastAsia="Times New Roman"/>
                <w:lang w:eastAsia="ru-RU"/>
              </w:rPr>
              <w:t>ВсОШ</w:t>
            </w:r>
            <w:proofErr w:type="spellEnd"/>
            <w:r w:rsidRPr="004D0E5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10.09-20.10</w:t>
            </w:r>
          </w:p>
          <w:p w:rsidR="005C76A8" w:rsidRPr="004D0E56" w:rsidRDefault="005C76A8" w:rsidP="009276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 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>
            <w:r w:rsidRPr="00AB1030">
              <w:t>Васильцова О.Н.</w:t>
            </w:r>
            <w:r>
              <w:t xml:space="preserve">, Перлина Н.Б., </w:t>
            </w:r>
            <w:proofErr w:type="spellStart"/>
            <w:r w:rsidRPr="005C76A8">
              <w:t>Ракитская</w:t>
            </w:r>
            <w:proofErr w:type="spellEnd"/>
            <w:r w:rsidRPr="005C76A8">
              <w:t xml:space="preserve"> Н.А.</w:t>
            </w:r>
            <w:r>
              <w:t xml:space="preserve">, </w:t>
            </w:r>
            <w:proofErr w:type="spellStart"/>
            <w:r w:rsidRPr="005C76A8">
              <w:t>Гусарова</w:t>
            </w:r>
            <w:proofErr w:type="spellEnd"/>
            <w:r w:rsidRPr="005C76A8">
              <w:t xml:space="preserve"> С.В.</w:t>
            </w:r>
            <w:r>
              <w:t xml:space="preserve">, </w:t>
            </w:r>
            <w:proofErr w:type="spellStart"/>
            <w:r w:rsidRPr="005C76A8">
              <w:t>Русанова</w:t>
            </w:r>
            <w:proofErr w:type="spellEnd"/>
            <w:r w:rsidRPr="005C76A8">
              <w:t xml:space="preserve"> Л.И.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575FF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D" w:rsidRDefault="005C76A8" w:rsidP="00FE1CDD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r w:rsidR="00FE1CDD">
              <w:t>Дистанционные образовательные техно</w:t>
            </w:r>
            <w:r>
              <w:t>логии – ответ на вызовы времени</w:t>
            </w:r>
          </w:p>
          <w:p w:rsidR="00FE1CDD" w:rsidRDefault="00FE1CDD" w:rsidP="00FE1CDD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особенности организации обучения </w:t>
            </w:r>
            <w:r w:rsidR="005C76A8">
              <w:rPr>
                <w:rFonts w:eastAsia="Calibri"/>
                <w:lang w:eastAsia="en-US"/>
              </w:rPr>
              <w:t>биолог</w:t>
            </w:r>
            <w:r>
              <w:rPr>
                <w:rFonts w:eastAsia="Calibri"/>
                <w:lang w:eastAsia="en-US"/>
              </w:rPr>
              <w:t>ии с применением дистанционных образовательных технологий;</w:t>
            </w:r>
          </w:p>
          <w:p w:rsidR="006575FF" w:rsidRPr="004D0E56" w:rsidRDefault="00FE1CDD" w:rsidP="005C76A8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- использование различных цифровых образовательных ресурсов для реализации практической части образовательной программы по </w:t>
            </w:r>
            <w:r w:rsidR="005C76A8">
              <w:rPr>
                <w:rFonts w:eastAsia="Calibri"/>
                <w:lang w:eastAsia="en-US"/>
              </w:rPr>
              <w:t>биолог</w:t>
            </w:r>
            <w:r>
              <w:rPr>
                <w:rFonts w:eastAsia="Calibri"/>
                <w:lang w:eastAsia="en-US"/>
              </w:rPr>
              <w:t>ии в условиях дистанционного обучения: из опыта работы.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647B2E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17.11.</w:t>
            </w:r>
          </w:p>
          <w:p w:rsidR="00647B2E" w:rsidRPr="004D0E56" w:rsidRDefault="00647B2E" w:rsidP="005C76A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t>Д</w:t>
            </w:r>
            <w:r w:rsidR="004D0E56" w:rsidRPr="004D0E56">
              <w:t>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FF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AB1030">
              <w:t>Васильцова О.Н.</w:t>
            </w:r>
          </w:p>
        </w:tc>
      </w:tr>
      <w:tr w:rsidR="005C76A8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4D0E56">
            <w:pPr>
              <w:jc w:val="both"/>
            </w:pPr>
            <w:r w:rsidRPr="004D0E56">
              <w:t>Создание банка данных одаренных детей и педагогов, работающих с данной категорией детей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8A0A8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01.12- 12.12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>
            <w:r w:rsidRPr="008529D7">
              <w:t>Васильцова О.Н.</w:t>
            </w:r>
          </w:p>
        </w:tc>
      </w:tr>
      <w:tr w:rsidR="005C76A8" w:rsidRPr="004D0E56" w:rsidTr="00B41A5E">
        <w:trPr>
          <w:trHeight w:val="12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FC0B21" w:rsidRDefault="005C76A8" w:rsidP="00FC0B21">
            <w:pPr>
              <w:jc w:val="both"/>
            </w:pPr>
            <w:r w:rsidRPr="00FC0B21">
              <w:t xml:space="preserve">Круглый стол </w:t>
            </w:r>
          </w:p>
          <w:p w:rsidR="005C76A8" w:rsidRPr="00FC0B21" w:rsidRDefault="005C76A8" w:rsidP="00FC0B21">
            <w:pPr>
              <w:jc w:val="both"/>
            </w:pPr>
            <w:r w:rsidRPr="00FC0B21">
              <w:t>«</w:t>
            </w:r>
            <w:proofErr w:type="gramStart"/>
            <w:r w:rsidRPr="00FC0B21">
              <w:t>Одарённые</w:t>
            </w:r>
            <w:proofErr w:type="gramEnd"/>
            <w:r w:rsidRPr="00FC0B21">
              <w:t xml:space="preserve"> и высокомотивированные обучающиеся-ступени к успеху»</w:t>
            </w:r>
          </w:p>
          <w:p w:rsidR="005C76A8" w:rsidRPr="00FC0B21" w:rsidRDefault="005C76A8" w:rsidP="00FC0B21">
            <w:pPr>
              <w:jc w:val="both"/>
            </w:pPr>
            <w:r w:rsidRPr="00FC0B21">
              <w:t xml:space="preserve">- анализ результатов школьного и муниципального этапов </w:t>
            </w:r>
            <w:proofErr w:type="spellStart"/>
            <w:r w:rsidRPr="00FC0B21">
              <w:t>ВсОШ</w:t>
            </w:r>
            <w:proofErr w:type="spellEnd"/>
            <w:r w:rsidRPr="00FC0B21">
              <w:t>;</w:t>
            </w:r>
          </w:p>
          <w:p w:rsidR="005C76A8" w:rsidRPr="00FC0B21" w:rsidRDefault="005C76A8" w:rsidP="00FC0B21">
            <w:pPr>
              <w:jc w:val="both"/>
              <w:rPr>
                <w:rFonts w:eastAsia="Times New Roman"/>
                <w:lang w:eastAsia="ru-RU"/>
              </w:rPr>
            </w:pPr>
            <w:r w:rsidRPr="00FC0B21">
              <w:t>- успешные практики работы с одаренными детьми: из опыта работы.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5C76A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7</w:t>
            </w:r>
            <w:r w:rsidRPr="004D0E56">
              <w:rPr>
                <w:rFonts w:eastAsia="Times New Roman"/>
                <w:lang w:eastAsia="ru-RU"/>
              </w:rPr>
              <w:t>.01 в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FC0B21">
              <w:rPr>
                <w:rFonts w:eastAsia="Times New Roman"/>
                <w:lang w:eastAsia="ru-RU"/>
              </w:rPr>
              <w:t>истанционно</w:t>
            </w:r>
          </w:p>
          <w:p w:rsidR="005C76A8" w:rsidRPr="004D0E56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ВКС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>
            <w:r w:rsidRPr="008529D7">
              <w:t>Васильцова О.Н.</w:t>
            </w:r>
          </w:p>
        </w:tc>
      </w:tr>
      <w:tr w:rsidR="005C76A8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FC0B21" w:rsidRDefault="005C76A8" w:rsidP="00FC0B21">
            <w:pPr>
              <w:jc w:val="both"/>
            </w:pPr>
            <w:r w:rsidRPr="00FC0B21">
              <w:t xml:space="preserve">Методическая консультация </w:t>
            </w:r>
          </w:p>
          <w:p w:rsidR="005C76A8" w:rsidRPr="00FC0B21" w:rsidRDefault="005C76A8" w:rsidP="00FC0B21">
            <w:pPr>
              <w:jc w:val="both"/>
            </w:pPr>
            <w:r w:rsidRPr="00FC0B21">
              <w:rPr>
                <w:color w:val="040404"/>
              </w:rPr>
              <w:t xml:space="preserve">«Разработка контрольно-измерительных материалов </w:t>
            </w:r>
            <w:r w:rsidRPr="00FC0B21">
              <w:t>для проведения промежуточной аттестации обучающихся с включением заданий PISA-мониторинга»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 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>
            <w:r w:rsidRPr="00257F17">
              <w:t>Васильцова О.Н.</w:t>
            </w:r>
          </w:p>
        </w:tc>
      </w:tr>
      <w:tr w:rsidR="005C76A8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 w:rsidP="00FE1CDD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Круглый стол </w:t>
            </w:r>
            <w:r w:rsidRPr="00FC0B21">
              <w:rPr>
                <w:rFonts w:eastAsia="Times New Roman"/>
                <w:lang w:eastAsia="ru-RU"/>
              </w:rPr>
              <w:t xml:space="preserve">«Функциональная грамотность учителя </w:t>
            </w:r>
            <w:r>
              <w:rPr>
                <w:rFonts w:eastAsia="Times New Roman"/>
                <w:lang w:eastAsia="ru-RU"/>
              </w:rPr>
              <w:t>географии</w:t>
            </w:r>
            <w:r w:rsidRPr="00FC0B21">
              <w:rPr>
                <w:rFonts w:eastAsia="Times New Roman"/>
                <w:lang w:eastAsia="ru-RU"/>
              </w:rPr>
              <w:t>»</w:t>
            </w:r>
          </w:p>
          <w:p w:rsidR="005C76A8" w:rsidRPr="00FC0B21" w:rsidRDefault="005C76A8" w:rsidP="00FE1CD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" w:cs="Calibri"/>
              </w:rPr>
              <w:t xml:space="preserve">Технология формирования функциональной грамотности </w:t>
            </w:r>
            <w:proofErr w:type="gramStart"/>
            <w:r>
              <w:rPr>
                <w:rFonts w:eastAsia="Times New Roman" w:cs="Calibri"/>
              </w:rPr>
              <w:t>обучающихся</w:t>
            </w:r>
            <w:proofErr w:type="gramEnd"/>
            <w:r>
              <w:rPr>
                <w:rFonts w:eastAsia="Times New Roman" w:cs="Calibri"/>
              </w:rPr>
              <w:t>: эффективные педагогические практики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23.03</w:t>
            </w:r>
          </w:p>
          <w:p w:rsidR="005C76A8" w:rsidRPr="004D0E56" w:rsidRDefault="005C76A8" w:rsidP="00FC0B2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</w:t>
            </w:r>
            <w:r w:rsidRPr="004D0E56">
              <w:rPr>
                <w:rFonts w:eastAsia="Times New Roman"/>
                <w:lang w:eastAsia="ru-RU"/>
              </w:rPr>
              <w:t>.00-1</w:t>
            </w:r>
            <w:r>
              <w:rPr>
                <w:rFonts w:eastAsia="Times New Roman"/>
                <w:lang w:eastAsia="ru-RU"/>
              </w:rPr>
              <w:t>2</w:t>
            </w:r>
            <w:r w:rsidRPr="004D0E56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Pr="004D0E56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Дистанционно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A8" w:rsidRDefault="005C76A8">
            <w:r w:rsidRPr="00257F17">
              <w:t>Васильцова О.Н.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C51BF5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 xml:space="preserve">9.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 xml:space="preserve">Анализ работы ГМО учителей </w:t>
            </w:r>
            <w:r w:rsidR="005C76A8">
              <w:rPr>
                <w:rFonts w:eastAsia="Times New Roman"/>
                <w:lang w:eastAsia="ru-RU"/>
              </w:rPr>
              <w:t>биолог</w:t>
            </w:r>
            <w:r w:rsidR="00FC0B21">
              <w:rPr>
                <w:rFonts w:eastAsia="Times New Roman"/>
                <w:lang w:eastAsia="ru-RU"/>
              </w:rPr>
              <w:t>ии</w:t>
            </w:r>
            <w:r w:rsidRPr="00FC0B21">
              <w:rPr>
                <w:rFonts w:eastAsia="Times New Roman"/>
                <w:lang w:eastAsia="ru-RU"/>
              </w:rPr>
              <w:t xml:space="preserve"> в 2019-2020 учебном году и планирование работы на 2020-2021 учебный год:</w:t>
            </w:r>
          </w:p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анализ методических затруднений и проблем на основе диагностических карт;</w:t>
            </w:r>
          </w:p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выявление передовых педагогических практик по работе с высокомотивированными и одарёнными обучающимися, с детьми</w:t>
            </w:r>
            <w:r w:rsidRPr="00FC0B21">
              <w:rPr>
                <w:rFonts w:eastAsia="Times New Roman"/>
                <w:bCs/>
                <w:lang w:eastAsia="ru-RU"/>
              </w:rPr>
              <w:t xml:space="preserve"> с особыми образовательными потребностями;</w:t>
            </w:r>
          </w:p>
          <w:p w:rsidR="00C51BF5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результативность участия педагогов и обучающихся в олимпиадах, конкурсах различного уровня;</w:t>
            </w:r>
          </w:p>
          <w:p w:rsidR="00791C70" w:rsidRPr="00FC0B21" w:rsidRDefault="00C51BF5" w:rsidP="00FC0B21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C0B21">
              <w:rPr>
                <w:rFonts w:eastAsia="Times New Roman"/>
                <w:lang w:eastAsia="ru-RU"/>
              </w:rPr>
              <w:t>- планирование работы на 2020-2021 учебный год.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DF2A4D" w:rsidP="00316D6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18.05</w:t>
            </w:r>
          </w:p>
          <w:p w:rsidR="00C51BF5" w:rsidRPr="004D0E56" w:rsidRDefault="00DF2A4D" w:rsidP="005C76A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15.00-</w:t>
            </w:r>
            <w:r w:rsidR="005C76A8">
              <w:rPr>
                <w:rFonts w:eastAsia="Times New Roman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5C76A8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«Гимназия №4»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70" w:rsidRPr="004D0E56" w:rsidRDefault="005C76A8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AB1030">
              <w:t>Васильцова О.Н.</w:t>
            </w:r>
          </w:p>
        </w:tc>
      </w:tr>
      <w:tr w:rsidR="00C51BF5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5" w:rsidRPr="004D0E56" w:rsidRDefault="00C51BF5" w:rsidP="00C51BF5">
            <w:pPr>
              <w:numPr>
                <w:ilvl w:val="0"/>
                <w:numId w:val="16"/>
              </w:num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b/>
                <w:lang w:eastAsia="ru-RU"/>
              </w:rPr>
              <w:t>Участие в городских мероприятиях (семинарах, круглых столах и пр.)</w:t>
            </w:r>
          </w:p>
          <w:p w:rsidR="00C51BF5" w:rsidRPr="004D0E56" w:rsidRDefault="00C51BF5" w:rsidP="00DF2A4D">
            <w:pPr>
              <w:suppressAutoHyphens w:val="0"/>
              <w:ind w:left="1065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по плану управления образования и молодежной политики Администрации города Смоленска и плана ме</w:t>
            </w:r>
            <w:r w:rsidR="00DF2A4D" w:rsidRPr="004D0E56">
              <w:rPr>
                <w:rFonts w:eastAsia="Times New Roman"/>
                <w:lang w:eastAsia="ru-RU"/>
              </w:rPr>
              <w:t>тодического отдела МБУ ДО «ЦДО»</w:t>
            </w:r>
          </w:p>
        </w:tc>
      </w:tr>
      <w:tr w:rsidR="00C51BF5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BF5" w:rsidRPr="00B41A5E" w:rsidRDefault="00C51BF5" w:rsidP="00B41A5E">
            <w:pPr>
              <w:numPr>
                <w:ilvl w:val="0"/>
                <w:numId w:val="16"/>
              </w:numPr>
              <w:rPr>
                <w:rFonts w:eastAsia="Times New Roman"/>
                <w:b/>
                <w:lang w:eastAsia="ru-RU"/>
              </w:rPr>
            </w:pPr>
            <w:r w:rsidRPr="004D0E56">
              <w:rPr>
                <w:b/>
              </w:rPr>
              <w:t>Участие в конкурсах профессионального мастерства</w:t>
            </w: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rPr>
                <w:color w:val="000000"/>
              </w:rPr>
            </w:pPr>
            <w:r w:rsidRPr="004D0E56">
              <w:rPr>
                <w:color w:val="000000"/>
              </w:rPr>
              <w:t>Методическая выставка «Инновационные технологии в моей деятельности»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E801AD">
            <w:pPr>
              <w:jc w:val="center"/>
            </w:pPr>
            <w:r w:rsidRPr="004D0E56">
              <w:t>октябрь-март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0972F6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01662B">
            <w:pPr>
              <w:rPr>
                <w:color w:val="000000"/>
              </w:rPr>
            </w:pPr>
            <w:r w:rsidRPr="004D0E56">
              <w:rPr>
                <w:color w:val="000000"/>
              </w:rPr>
              <w:t xml:space="preserve">Заочный </w:t>
            </w:r>
            <w:r w:rsidR="0001662B" w:rsidRPr="004D0E56">
              <w:rPr>
                <w:color w:val="000000"/>
              </w:rPr>
              <w:t xml:space="preserve">городской </w:t>
            </w:r>
            <w:r w:rsidRPr="004D0E56">
              <w:rPr>
                <w:color w:val="000000"/>
              </w:rPr>
              <w:t xml:space="preserve">конкурс «Лучший </w:t>
            </w:r>
            <w:proofErr w:type="spellStart"/>
            <w:r w:rsidR="00201FB2" w:rsidRPr="004D0E56">
              <w:rPr>
                <w:color w:val="000000"/>
              </w:rPr>
              <w:t>видеоурок</w:t>
            </w:r>
            <w:proofErr w:type="spellEnd"/>
            <w:r w:rsidRPr="004D0E56">
              <w:rPr>
                <w:color w:val="000000"/>
              </w:rPr>
              <w:t xml:space="preserve">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E801AD">
            <w:pPr>
              <w:jc w:val="center"/>
            </w:pPr>
            <w:r w:rsidRPr="004D0E56">
              <w:t>октябрь-апрель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Заочно</w:t>
            </w:r>
          </w:p>
          <w:p w:rsidR="00C90D3B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t xml:space="preserve"> 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>
            <w:pPr>
              <w:rPr>
                <w:bCs/>
                <w:lang w:bidi="ru-RU"/>
              </w:rPr>
            </w:pPr>
            <w:r w:rsidRPr="004D0E56">
              <w:rPr>
                <w:bCs/>
                <w:lang w:bidi="ru-RU"/>
              </w:rPr>
              <w:t>Конкурс «Учитель года – 2021»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E801AD">
            <w:pPr>
              <w:jc w:val="center"/>
            </w:pPr>
            <w:r w:rsidRPr="004D0E56"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0972F6" w:rsidP="000972F6">
            <w:pPr>
              <w:jc w:val="center"/>
            </w:pPr>
            <w:proofErr w:type="spellStart"/>
            <w:r>
              <w:t>УОиМП</w:t>
            </w:r>
            <w:proofErr w:type="spellEnd"/>
            <w:r>
              <w:t xml:space="preserve">, </w:t>
            </w: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591B2D"/>
        </w:tc>
      </w:tr>
      <w:tr w:rsidR="00C90D3B" w:rsidRPr="004D0E56" w:rsidTr="00591B2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3B" w:rsidRPr="004D0E56" w:rsidRDefault="00C90D3B" w:rsidP="00C51BF5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b/>
              </w:rPr>
              <w:t xml:space="preserve">Участие в мероприятиях, </w:t>
            </w:r>
            <w:proofErr w:type="gramStart"/>
            <w:r w:rsidRPr="004D0E56">
              <w:rPr>
                <w:b/>
              </w:rPr>
              <w:t>направленные</w:t>
            </w:r>
            <w:proofErr w:type="gramEnd"/>
            <w:r w:rsidRPr="004D0E56">
              <w:rPr>
                <w:b/>
              </w:rPr>
              <w:t xml:space="preserve"> на поддержку одаренных детей</w:t>
            </w:r>
          </w:p>
          <w:p w:rsidR="00C90D3B" w:rsidRPr="004D0E56" w:rsidRDefault="00C90D3B" w:rsidP="00316D6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6"/>
                <w:tab w:val="left" w:pos="176"/>
              </w:tabs>
            </w:pPr>
            <w:r w:rsidRPr="004D0E56">
              <w:t>Всероссийская предметная олимпиада. Школьный этап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r w:rsidRPr="004D0E56"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6"/>
                <w:tab w:val="left" w:pos="176"/>
              </w:tabs>
            </w:pPr>
            <w:r w:rsidRPr="004D0E56">
              <w:t>Всероссийская предметная олимпиада. Муниципальный этап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r w:rsidRPr="004D0E56"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D0E56">
              <w:t>МБУ ДО «ЦДО»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4"/>
                <w:tab w:val="left" w:pos="175"/>
              </w:tabs>
              <w:jc w:val="both"/>
            </w:pPr>
            <w:r w:rsidRPr="004D0E56">
              <w:t>Городская Неделя науки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proofErr w:type="spellStart"/>
            <w:r w:rsidRPr="004D0E56">
              <w:t>СмолГУ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/>
        </w:tc>
      </w:tr>
      <w:tr w:rsidR="000972F6" w:rsidRPr="004D0E56" w:rsidTr="00B41A5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suppressAutoHyphens w:val="0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tabs>
                <w:tab w:val="left" w:pos="34"/>
                <w:tab w:val="left" w:pos="175"/>
              </w:tabs>
              <w:jc w:val="both"/>
            </w:pPr>
            <w:r w:rsidRPr="004D0E56">
              <w:t>Научно-практическая конференция научного общества «Эврика»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  <w:rPr>
                <w:rFonts w:eastAsia="Times New Roman"/>
                <w:lang w:eastAsia="ru-RU"/>
              </w:rPr>
            </w:pPr>
            <w:r w:rsidRPr="004D0E56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>
            <w:pPr>
              <w:jc w:val="center"/>
            </w:pPr>
            <w:r w:rsidRPr="004D0E56">
              <w:t>МБОУ «Гимназия №4»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6" w:rsidRPr="004D0E56" w:rsidRDefault="000972F6" w:rsidP="000972F6"/>
        </w:tc>
      </w:tr>
    </w:tbl>
    <w:p w:rsidR="00316D65" w:rsidRPr="004D0E56" w:rsidRDefault="00316D65" w:rsidP="00C6409D">
      <w:pPr>
        <w:rPr>
          <w:b/>
          <w:bCs/>
          <w:sz w:val="28"/>
          <w:szCs w:val="28"/>
        </w:rPr>
      </w:pPr>
    </w:p>
    <w:sectPr w:rsidR="00316D65" w:rsidRPr="004D0E56" w:rsidSect="0061188D">
      <w:pgSz w:w="11906" w:h="16838"/>
      <w:pgMar w:top="709" w:right="567" w:bottom="993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E06905"/>
    <w:multiLevelType w:val="hybridMultilevel"/>
    <w:tmpl w:val="613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1701F"/>
    <w:multiLevelType w:val="hybridMultilevel"/>
    <w:tmpl w:val="0E8C9348"/>
    <w:lvl w:ilvl="0" w:tplc="0262CB3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D04"/>
    <w:multiLevelType w:val="hybridMultilevel"/>
    <w:tmpl w:val="D12AD7DA"/>
    <w:lvl w:ilvl="0" w:tplc="5EA072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5B0"/>
    <w:multiLevelType w:val="hybridMultilevel"/>
    <w:tmpl w:val="A6A6B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1402"/>
    <w:multiLevelType w:val="hybridMultilevel"/>
    <w:tmpl w:val="C5A6E2C2"/>
    <w:lvl w:ilvl="0" w:tplc="AE3CDA28">
      <w:start w:val="1"/>
      <w:numFmt w:val="decimal"/>
      <w:lvlText w:val="%1."/>
      <w:lvlJc w:val="left"/>
      <w:pPr>
        <w:ind w:left="643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3D2761E"/>
    <w:multiLevelType w:val="hybridMultilevel"/>
    <w:tmpl w:val="2CF8AC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217E45"/>
    <w:multiLevelType w:val="hybridMultilevel"/>
    <w:tmpl w:val="F2FEA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7508A"/>
    <w:multiLevelType w:val="hybridMultilevel"/>
    <w:tmpl w:val="12BE5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D5916"/>
    <w:multiLevelType w:val="hybridMultilevel"/>
    <w:tmpl w:val="F2A67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809D6"/>
    <w:multiLevelType w:val="hybridMultilevel"/>
    <w:tmpl w:val="2146F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CEE"/>
    <w:multiLevelType w:val="hybridMultilevel"/>
    <w:tmpl w:val="F8CC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50AEE"/>
    <w:multiLevelType w:val="hybridMultilevel"/>
    <w:tmpl w:val="EA124694"/>
    <w:lvl w:ilvl="0" w:tplc="006CA510">
      <w:start w:val="1"/>
      <w:numFmt w:val="decimal"/>
      <w:lvlText w:val="%1."/>
      <w:lvlJc w:val="left"/>
      <w:pPr>
        <w:ind w:left="1204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3F1B52"/>
    <w:multiLevelType w:val="hybridMultilevel"/>
    <w:tmpl w:val="8A207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A64F2"/>
    <w:multiLevelType w:val="hybridMultilevel"/>
    <w:tmpl w:val="ADBEF83A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F735A"/>
    <w:multiLevelType w:val="hybridMultilevel"/>
    <w:tmpl w:val="D974C85E"/>
    <w:lvl w:ilvl="0" w:tplc="613C99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6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4D167D"/>
    <w:rsid w:val="0001662B"/>
    <w:rsid w:val="00033121"/>
    <w:rsid w:val="00066030"/>
    <w:rsid w:val="000972F6"/>
    <w:rsid w:val="000A0987"/>
    <w:rsid w:val="00172075"/>
    <w:rsid w:val="001D41FC"/>
    <w:rsid w:val="00201FB2"/>
    <w:rsid w:val="002662DF"/>
    <w:rsid w:val="002E0D50"/>
    <w:rsid w:val="002F7CD9"/>
    <w:rsid w:val="00316D65"/>
    <w:rsid w:val="00351D38"/>
    <w:rsid w:val="00370AC0"/>
    <w:rsid w:val="003A5A9C"/>
    <w:rsid w:val="003D1111"/>
    <w:rsid w:val="003F703A"/>
    <w:rsid w:val="00426884"/>
    <w:rsid w:val="004D0E56"/>
    <w:rsid w:val="004D167D"/>
    <w:rsid w:val="00591B2D"/>
    <w:rsid w:val="005943F8"/>
    <w:rsid w:val="0059529F"/>
    <w:rsid w:val="005C76A8"/>
    <w:rsid w:val="005F358A"/>
    <w:rsid w:val="0061188D"/>
    <w:rsid w:val="00647B2E"/>
    <w:rsid w:val="006575FF"/>
    <w:rsid w:val="006E5511"/>
    <w:rsid w:val="00701662"/>
    <w:rsid w:val="00791C70"/>
    <w:rsid w:val="007F009E"/>
    <w:rsid w:val="008A09A8"/>
    <w:rsid w:val="008A0A80"/>
    <w:rsid w:val="008C2E96"/>
    <w:rsid w:val="00920631"/>
    <w:rsid w:val="00921D1E"/>
    <w:rsid w:val="0092762C"/>
    <w:rsid w:val="00944EF2"/>
    <w:rsid w:val="009D7AEF"/>
    <w:rsid w:val="00A5735D"/>
    <w:rsid w:val="00A85305"/>
    <w:rsid w:val="00AA4591"/>
    <w:rsid w:val="00AB4448"/>
    <w:rsid w:val="00AE2ED4"/>
    <w:rsid w:val="00AE4160"/>
    <w:rsid w:val="00B411EA"/>
    <w:rsid w:val="00B41A5E"/>
    <w:rsid w:val="00B523CC"/>
    <w:rsid w:val="00B955C5"/>
    <w:rsid w:val="00BF45A1"/>
    <w:rsid w:val="00C51BF5"/>
    <w:rsid w:val="00C6409D"/>
    <w:rsid w:val="00C90D3B"/>
    <w:rsid w:val="00D16C37"/>
    <w:rsid w:val="00D26A1D"/>
    <w:rsid w:val="00D553AC"/>
    <w:rsid w:val="00DD07B1"/>
    <w:rsid w:val="00DD63F1"/>
    <w:rsid w:val="00DF2A4D"/>
    <w:rsid w:val="00E011B0"/>
    <w:rsid w:val="00E33996"/>
    <w:rsid w:val="00E801AD"/>
    <w:rsid w:val="00F048CD"/>
    <w:rsid w:val="00F101B0"/>
    <w:rsid w:val="00F257FB"/>
    <w:rsid w:val="00F54583"/>
    <w:rsid w:val="00F86DB8"/>
    <w:rsid w:val="00FC0B21"/>
    <w:rsid w:val="00FD79ED"/>
    <w:rsid w:val="00FE1CDD"/>
    <w:rsid w:val="00FE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0"/>
    <w:pPr>
      <w:suppressAutoHyphens/>
    </w:pPr>
    <w:rPr>
      <w:rFonts w:eastAsia="SimSu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5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11EA"/>
    <w:rPr>
      <w:rFonts w:hint="default"/>
    </w:rPr>
  </w:style>
  <w:style w:type="character" w:customStyle="1" w:styleId="WW8Num1z1">
    <w:name w:val="WW8Num1z1"/>
    <w:rsid w:val="00B411EA"/>
  </w:style>
  <w:style w:type="character" w:customStyle="1" w:styleId="WW8Num1z2">
    <w:name w:val="WW8Num1z2"/>
    <w:rsid w:val="00B411EA"/>
  </w:style>
  <w:style w:type="character" w:customStyle="1" w:styleId="WW8Num1z3">
    <w:name w:val="WW8Num1z3"/>
    <w:rsid w:val="00B411EA"/>
  </w:style>
  <w:style w:type="character" w:customStyle="1" w:styleId="WW8Num1z4">
    <w:name w:val="WW8Num1z4"/>
    <w:rsid w:val="00B411EA"/>
  </w:style>
  <w:style w:type="character" w:customStyle="1" w:styleId="WW8Num1z5">
    <w:name w:val="WW8Num1z5"/>
    <w:rsid w:val="00B411EA"/>
  </w:style>
  <w:style w:type="character" w:customStyle="1" w:styleId="WW8Num1z6">
    <w:name w:val="WW8Num1z6"/>
    <w:rsid w:val="00B411EA"/>
  </w:style>
  <w:style w:type="character" w:customStyle="1" w:styleId="WW8Num1z7">
    <w:name w:val="WW8Num1z7"/>
    <w:rsid w:val="00B411EA"/>
  </w:style>
  <w:style w:type="character" w:customStyle="1" w:styleId="WW8Num1z8">
    <w:name w:val="WW8Num1z8"/>
    <w:rsid w:val="00B411EA"/>
  </w:style>
  <w:style w:type="character" w:customStyle="1" w:styleId="WW8Num2z0">
    <w:name w:val="WW8Num2z0"/>
    <w:rsid w:val="00B411EA"/>
    <w:rPr>
      <w:rFonts w:hint="default"/>
      <w:sz w:val="28"/>
      <w:szCs w:val="28"/>
    </w:rPr>
  </w:style>
  <w:style w:type="character" w:customStyle="1" w:styleId="WW8Num2z1">
    <w:name w:val="WW8Num2z1"/>
    <w:rsid w:val="00B411EA"/>
  </w:style>
  <w:style w:type="character" w:customStyle="1" w:styleId="WW8Num2z2">
    <w:name w:val="WW8Num2z2"/>
    <w:rsid w:val="00B411EA"/>
  </w:style>
  <w:style w:type="character" w:customStyle="1" w:styleId="WW8Num2z3">
    <w:name w:val="WW8Num2z3"/>
    <w:rsid w:val="00B411EA"/>
  </w:style>
  <w:style w:type="character" w:customStyle="1" w:styleId="WW8Num2z4">
    <w:name w:val="WW8Num2z4"/>
    <w:rsid w:val="00B411EA"/>
  </w:style>
  <w:style w:type="character" w:customStyle="1" w:styleId="WW8Num2z5">
    <w:name w:val="WW8Num2z5"/>
    <w:rsid w:val="00B411EA"/>
  </w:style>
  <w:style w:type="character" w:customStyle="1" w:styleId="WW8Num2z6">
    <w:name w:val="WW8Num2z6"/>
    <w:rsid w:val="00B411EA"/>
  </w:style>
  <w:style w:type="character" w:customStyle="1" w:styleId="WW8Num2z7">
    <w:name w:val="WW8Num2z7"/>
    <w:rsid w:val="00B411EA"/>
  </w:style>
  <w:style w:type="character" w:customStyle="1" w:styleId="WW8Num2z8">
    <w:name w:val="WW8Num2z8"/>
    <w:rsid w:val="00B411EA"/>
  </w:style>
  <w:style w:type="character" w:customStyle="1" w:styleId="1">
    <w:name w:val="Основной шрифт абзаца1"/>
    <w:rsid w:val="00B411EA"/>
  </w:style>
  <w:style w:type="paragraph" w:customStyle="1" w:styleId="10">
    <w:name w:val="Заголовок1"/>
    <w:basedOn w:val="a"/>
    <w:next w:val="a3"/>
    <w:rsid w:val="00B411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411EA"/>
    <w:pPr>
      <w:spacing w:after="120"/>
    </w:pPr>
  </w:style>
  <w:style w:type="paragraph" w:styleId="a4">
    <w:name w:val="List"/>
    <w:basedOn w:val="a3"/>
    <w:rsid w:val="00B411EA"/>
    <w:rPr>
      <w:rFonts w:cs="Mangal"/>
    </w:rPr>
  </w:style>
  <w:style w:type="paragraph" w:customStyle="1" w:styleId="2">
    <w:name w:val="Заголовок2"/>
    <w:basedOn w:val="a"/>
    <w:rsid w:val="00B411E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411EA"/>
    <w:pPr>
      <w:suppressLineNumbers/>
    </w:pPr>
    <w:rPr>
      <w:rFonts w:cs="Mangal"/>
    </w:rPr>
  </w:style>
  <w:style w:type="paragraph" w:styleId="a5">
    <w:name w:val="Balloon Text"/>
    <w:basedOn w:val="a"/>
    <w:rsid w:val="00B411EA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411EA"/>
    <w:pPr>
      <w:suppressLineNumbers/>
    </w:pPr>
  </w:style>
  <w:style w:type="paragraph" w:customStyle="1" w:styleId="a7">
    <w:name w:val="Заголовок таблицы"/>
    <w:basedOn w:val="a6"/>
    <w:rsid w:val="00B411EA"/>
    <w:pPr>
      <w:jc w:val="center"/>
    </w:pPr>
    <w:rPr>
      <w:b/>
      <w:bCs/>
    </w:rPr>
  </w:style>
  <w:style w:type="paragraph" w:styleId="a8">
    <w:name w:val="List Paragraph"/>
    <w:aliases w:val="Влади"/>
    <w:basedOn w:val="a"/>
    <w:link w:val="a9"/>
    <w:uiPriority w:val="34"/>
    <w:qFormat/>
    <w:rsid w:val="00AE41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b"/>
    <w:uiPriority w:val="1"/>
    <w:locked/>
    <w:rsid w:val="00AE4160"/>
    <w:rPr>
      <w:rFonts w:eastAsia="Calibri"/>
      <w:sz w:val="28"/>
      <w:lang w:val="ru-RU" w:eastAsia="ru-RU" w:bidi="ar-SA"/>
    </w:rPr>
  </w:style>
  <w:style w:type="paragraph" w:styleId="ab">
    <w:name w:val="No Spacing"/>
    <w:link w:val="aa"/>
    <w:uiPriority w:val="1"/>
    <w:qFormat/>
    <w:rsid w:val="00AE4160"/>
    <w:rPr>
      <w:rFonts w:eastAsia="Calibri"/>
      <w:sz w:val="28"/>
    </w:rPr>
  </w:style>
  <w:style w:type="character" w:customStyle="1" w:styleId="a9">
    <w:name w:val="Абзац списка Знак"/>
    <w:aliases w:val="Влади Знак"/>
    <w:link w:val="a8"/>
    <w:uiPriority w:val="34"/>
    <w:rsid w:val="00D16C37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55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пк</dc:creator>
  <cp:lastModifiedBy>Отдел</cp:lastModifiedBy>
  <cp:revision>10</cp:revision>
  <cp:lastPrinted>2017-08-30T05:40:00Z</cp:lastPrinted>
  <dcterms:created xsi:type="dcterms:W3CDTF">2020-10-14T18:33:00Z</dcterms:created>
  <dcterms:modified xsi:type="dcterms:W3CDTF">2020-12-16T08:51:00Z</dcterms:modified>
</cp:coreProperties>
</file>